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F" w:rsidRDefault="003026A5" w:rsidP="0042567F">
      <w:pPr>
        <w:jc w:val="center"/>
        <w:rPr>
          <w:b/>
        </w:rPr>
      </w:pPr>
      <w:r>
        <w:rPr>
          <w:noProof/>
          <w:w w:val="100"/>
        </w:rPr>
        <w:drawing>
          <wp:anchor distT="0" distB="0" distL="114300" distR="114300" simplePos="0" relativeHeight="251660288" behindDoc="1" locked="0" layoutInCell="1" allowOverlap="1">
            <wp:simplePos x="0" y="0"/>
            <wp:positionH relativeFrom="column">
              <wp:posOffset>3155315</wp:posOffset>
            </wp:positionH>
            <wp:positionV relativeFrom="paragraph">
              <wp:posOffset>-338455</wp:posOffset>
            </wp:positionV>
            <wp:extent cx="3003550" cy="3161665"/>
            <wp:effectExtent l="19050" t="0" r="6350" b="0"/>
            <wp:wrapNone/>
            <wp:docPr id="2" name="Рисунок 2" descr="C:\Users\ADM\Desktop\ХТТ\САЙТ\Галкова\РабПр\ТМ\п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ХТТ\САЙТ\Галкова\РабПр\ТМ\пз1.jpg"/>
                    <pic:cNvPicPr>
                      <a:picLocks noChangeAspect="1" noChangeArrowheads="1"/>
                    </pic:cNvPicPr>
                  </pic:nvPicPr>
                  <pic:blipFill>
                    <a:blip r:embed="rId7" cstate="print"/>
                    <a:srcRect/>
                    <a:stretch>
                      <a:fillRect/>
                    </a:stretch>
                  </pic:blipFill>
                  <pic:spPr bwMode="auto">
                    <a:xfrm>
                      <a:off x="0" y="0"/>
                      <a:ext cx="3003550" cy="3161665"/>
                    </a:xfrm>
                    <a:prstGeom prst="rect">
                      <a:avLst/>
                    </a:prstGeom>
                    <a:noFill/>
                    <a:ln w="9525">
                      <a:noFill/>
                      <a:miter lim="800000"/>
                      <a:headEnd/>
                      <a:tailEnd/>
                    </a:ln>
                  </pic:spPr>
                </pic:pic>
              </a:graphicData>
            </a:graphic>
          </wp:anchor>
        </w:drawing>
      </w:r>
    </w:p>
    <w:p w:rsidR="003026A5" w:rsidRDefault="003026A5" w:rsidP="0042567F">
      <w:pPr>
        <w:jc w:val="center"/>
        <w:rPr>
          <w:b/>
        </w:rPr>
      </w:pPr>
    </w:p>
    <w:p w:rsidR="003026A5" w:rsidRDefault="003026A5" w:rsidP="0042567F">
      <w:pPr>
        <w:jc w:val="center"/>
        <w:rPr>
          <w:b/>
        </w:rPr>
      </w:pPr>
    </w:p>
    <w:p w:rsidR="003026A5" w:rsidRDefault="003026A5" w:rsidP="0042567F">
      <w:pPr>
        <w:jc w:val="center"/>
        <w:rPr>
          <w:b/>
        </w:rPr>
      </w:pPr>
    </w:p>
    <w:p w:rsidR="003026A5" w:rsidRDefault="003026A5" w:rsidP="0042567F">
      <w:pPr>
        <w:jc w:val="center"/>
        <w:rPr>
          <w:b/>
        </w:rPr>
      </w:pPr>
    </w:p>
    <w:p w:rsidR="003026A5" w:rsidRDefault="003026A5" w:rsidP="0042567F">
      <w:pPr>
        <w:jc w:val="center"/>
        <w:rPr>
          <w:b/>
        </w:rPr>
      </w:pPr>
    </w:p>
    <w:p w:rsidR="003026A5" w:rsidRDefault="003026A5" w:rsidP="0042567F">
      <w:pPr>
        <w:jc w:val="center"/>
        <w:rPr>
          <w:b/>
        </w:rPr>
      </w:pPr>
    </w:p>
    <w:p w:rsidR="003026A5" w:rsidRDefault="003026A5" w:rsidP="0042567F">
      <w:pPr>
        <w:jc w:val="center"/>
        <w:rPr>
          <w:b/>
        </w:rPr>
      </w:pPr>
    </w:p>
    <w:p w:rsidR="003026A5" w:rsidRDefault="003026A5" w:rsidP="0042567F">
      <w:pPr>
        <w:jc w:val="center"/>
        <w:rPr>
          <w:b/>
        </w:rPr>
      </w:pPr>
    </w:p>
    <w:p w:rsidR="003026A5" w:rsidRPr="00B6285C" w:rsidRDefault="003026A5" w:rsidP="0042567F">
      <w:pPr>
        <w:jc w:val="center"/>
        <w:rPr>
          <w:b/>
        </w:rPr>
      </w:pPr>
    </w:p>
    <w:p w:rsidR="0042567F" w:rsidRDefault="0042567F" w:rsidP="0042567F">
      <w:pPr>
        <w:jc w:val="center"/>
        <w:rPr>
          <w:b/>
        </w:rPr>
      </w:pPr>
    </w:p>
    <w:p w:rsidR="003026A5" w:rsidRDefault="003026A5" w:rsidP="0042567F">
      <w:pPr>
        <w:jc w:val="center"/>
        <w:rPr>
          <w:b/>
        </w:rPr>
      </w:pPr>
    </w:p>
    <w:p w:rsidR="003026A5" w:rsidRPr="00B6285C" w:rsidRDefault="003026A5" w:rsidP="0042567F">
      <w:pPr>
        <w:jc w:val="center"/>
        <w:rPr>
          <w:b/>
        </w:rPr>
      </w:pPr>
    </w:p>
    <w:p w:rsidR="00291216" w:rsidRDefault="00291216" w:rsidP="0042567F">
      <w:pPr>
        <w:jc w:val="center"/>
        <w:rPr>
          <w:b/>
        </w:rPr>
      </w:pPr>
      <w:r>
        <w:rPr>
          <w:b/>
        </w:rPr>
        <w:t xml:space="preserve">ОСНОВНАЯ </w:t>
      </w:r>
      <w:r w:rsidR="0042567F" w:rsidRPr="00B6285C">
        <w:rPr>
          <w:b/>
        </w:rPr>
        <w:t>ОБРАЗОВАТЕЛЬНАЯ ПРОГРАММА</w:t>
      </w:r>
      <w:r w:rsidR="00351CAB" w:rsidRPr="00B6285C">
        <w:rPr>
          <w:b/>
        </w:rPr>
        <w:t xml:space="preserve"> </w:t>
      </w:r>
    </w:p>
    <w:p w:rsidR="00291216" w:rsidRDefault="00351CAB" w:rsidP="0042567F">
      <w:pPr>
        <w:jc w:val="center"/>
        <w:rPr>
          <w:b/>
          <w:caps/>
        </w:rPr>
      </w:pPr>
      <w:r w:rsidRPr="00B6285C">
        <w:rPr>
          <w:b/>
          <w:caps/>
        </w:rPr>
        <w:t xml:space="preserve">среднего профессионального образования </w:t>
      </w:r>
    </w:p>
    <w:p w:rsidR="0042567F" w:rsidRPr="00B6285C" w:rsidRDefault="00351CAB" w:rsidP="0042567F">
      <w:pPr>
        <w:jc w:val="center"/>
        <w:rPr>
          <w:b/>
          <w:caps/>
        </w:rPr>
      </w:pPr>
      <w:r w:rsidRPr="00B6285C">
        <w:rPr>
          <w:b/>
          <w:caps/>
        </w:rPr>
        <w:t>подготовки специалистов среднего звена</w:t>
      </w:r>
    </w:p>
    <w:p w:rsidR="0042567F" w:rsidRPr="00B6285C" w:rsidRDefault="00D10F64" w:rsidP="00C3262A">
      <w:pPr>
        <w:jc w:val="center"/>
        <w:rPr>
          <w:i/>
          <w:sz w:val="20"/>
          <w:szCs w:val="20"/>
        </w:rPr>
      </w:pPr>
      <w:r w:rsidRPr="00B6285C">
        <w:rPr>
          <w:b/>
          <w:i/>
        </w:rPr>
        <w:t>Государственного</w:t>
      </w:r>
      <w:r w:rsidR="00C3262A" w:rsidRPr="00B6285C">
        <w:rPr>
          <w:b/>
          <w:i/>
        </w:rPr>
        <w:t xml:space="preserve"> бюджетн</w:t>
      </w:r>
      <w:r w:rsidRPr="00B6285C">
        <w:rPr>
          <w:b/>
          <w:i/>
        </w:rPr>
        <w:t>ого</w:t>
      </w:r>
      <w:r w:rsidR="00C3262A" w:rsidRPr="00B6285C">
        <w:rPr>
          <w:b/>
          <w:i/>
        </w:rPr>
        <w:t xml:space="preserve"> </w:t>
      </w:r>
      <w:r w:rsidR="00CF473E">
        <w:rPr>
          <w:b/>
          <w:i/>
        </w:rPr>
        <w:t xml:space="preserve">профессионального </w:t>
      </w:r>
      <w:r w:rsidR="00C3262A" w:rsidRPr="00B6285C">
        <w:rPr>
          <w:b/>
          <w:i/>
        </w:rPr>
        <w:t>образовательн</w:t>
      </w:r>
      <w:r w:rsidRPr="00B6285C">
        <w:rPr>
          <w:b/>
          <w:i/>
        </w:rPr>
        <w:t>ого</w:t>
      </w:r>
      <w:r w:rsidR="00C3262A" w:rsidRPr="00B6285C">
        <w:rPr>
          <w:b/>
          <w:i/>
        </w:rPr>
        <w:t xml:space="preserve"> </w:t>
      </w:r>
      <w:r w:rsidRPr="00B6285C">
        <w:rPr>
          <w:b/>
          <w:i/>
        </w:rPr>
        <w:t>учреждения</w:t>
      </w:r>
      <w:r w:rsidR="00C3262A" w:rsidRPr="00B6285C">
        <w:rPr>
          <w:b/>
          <w:i/>
        </w:rPr>
        <w:t xml:space="preserve"> Иркутской области «Химико-технологический техникум г.Саянска» </w:t>
      </w:r>
    </w:p>
    <w:p w:rsidR="0042567F" w:rsidRPr="00B6285C" w:rsidRDefault="0042567F" w:rsidP="0042567F">
      <w:pPr>
        <w:autoSpaceDE w:val="0"/>
        <w:autoSpaceDN w:val="0"/>
        <w:adjustRightInd w:val="0"/>
        <w:spacing w:line="180" w:lineRule="atLeast"/>
        <w:ind w:firstLine="500"/>
        <w:jc w:val="center"/>
      </w:pPr>
      <w:r w:rsidRPr="00B6285C">
        <w:t xml:space="preserve">по </w:t>
      </w:r>
      <w:r w:rsidR="00C3262A" w:rsidRPr="00B6285C">
        <w:t xml:space="preserve">специальности </w:t>
      </w:r>
    </w:p>
    <w:p w:rsidR="00C3262A" w:rsidRPr="00715B02" w:rsidRDefault="004D1591" w:rsidP="004D1591">
      <w:pPr>
        <w:jc w:val="center"/>
        <w:rPr>
          <w:rFonts w:ascii="Times New Roman Полужирный" w:hAnsi="Times New Roman Полужирный"/>
          <w:w w:val="100"/>
        </w:rPr>
      </w:pPr>
      <w:r w:rsidRPr="00715B02">
        <w:rPr>
          <w:rFonts w:ascii="Times New Roman Полужирный" w:hAnsi="Times New Roman Полужирный"/>
          <w:b/>
          <w:bCs/>
          <w:w w:val="100"/>
        </w:rPr>
        <w:t>15.02.12 Монтаж, техническое обслуживание и ремонт промышле</w:t>
      </w:r>
      <w:r w:rsidRPr="004D1591">
        <w:rPr>
          <w:b/>
          <w:bCs/>
        </w:rPr>
        <w:t xml:space="preserve">нного </w:t>
      </w:r>
      <w:r w:rsidRPr="00715B02">
        <w:rPr>
          <w:rFonts w:ascii="Times New Roman Полужирный" w:hAnsi="Times New Roman Полужирный"/>
          <w:b/>
          <w:bCs/>
          <w:w w:val="100"/>
        </w:rPr>
        <w:t>оборудования (химическая отрасль)</w:t>
      </w:r>
    </w:p>
    <w:p w:rsidR="00C3262A" w:rsidRDefault="00C3262A" w:rsidP="0042567F">
      <w:pPr>
        <w:ind w:left="4680"/>
        <w:jc w:val="both"/>
        <w:rPr>
          <w:lang w:val="en-US"/>
        </w:rPr>
      </w:pPr>
    </w:p>
    <w:p w:rsidR="004D1591" w:rsidRPr="004D1591" w:rsidRDefault="004D1591" w:rsidP="0042567F">
      <w:pPr>
        <w:ind w:left="4680"/>
        <w:jc w:val="both"/>
        <w:rPr>
          <w:lang w:val="en-US"/>
        </w:rPr>
      </w:pPr>
    </w:p>
    <w:p w:rsidR="0042567F" w:rsidRPr="00B6285C" w:rsidRDefault="0042567F" w:rsidP="0042567F">
      <w:pPr>
        <w:ind w:left="4680"/>
        <w:jc w:val="both"/>
      </w:pPr>
      <w:r w:rsidRPr="00B6285C">
        <w:t xml:space="preserve">Квалификация: </w:t>
      </w:r>
      <w:r w:rsidR="00C63704" w:rsidRPr="00B6285C">
        <w:rPr>
          <w:u w:val="single"/>
        </w:rPr>
        <w:t>Техник-механик</w:t>
      </w:r>
    </w:p>
    <w:p w:rsidR="0042567F" w:rsidRPr="00B6285C" w:rsidRDefault="0042567F" w:rsidP="0042567F">
      <w:pPr>
        <w:ind w:left="4680"/>
        <w:jc w:val="both"/>
        <w:rPr>
          <w:u w:val="single"/>
        </w:rPr>
      </w:pPr>
      <w:r w:rsidRPr="00B6285C">
        <w:t xml:space="preserve">Форма обучения-  </w:t>
      </w:r>
      <w:r w:rsidR="00C3262A" w:rsidRPr="00B6285C">
        <w:rPr>
          <w:u w:val="single"/>
        </w:rPr>
        <w:t>очная</w:t>
      </w:r>
    </w:p>
    <w:p w:rsidR="00C63704" w:rsidRPr="00B6285C" w:rsidRDefault="00351CAB" w:rsidP="00C63704">
      <w:pPr>
        <w:ind w:left="4680"/>
        <w:jc w:val="both"/>
        <w:rPr>
          <w:bCs/>
          <w:u w:val="single"/>
        </w:rPr>
      </w:pPr>
      <w:r w:rsidRPr="00B6285C">
        <w:t>Срок освоения</w:t>
      </w:r>
      <w:r w:rsidR="00C3262A" w:rsidRPr="00B6285C">
        <w:t xml:space="preserve"> </w:t>
      </w:r>
      <w:r w:rsidR="0045297B">
        <w:t>СПО по специальности</w:t>
      </w:r>
      <w:r w:rsidR="00C3262A" w:rsidRPr="00B6285C">
        <w:t xml:space="preserve">– </w:t>
      </w:r>
      <w:r w:rsidR="00C63704" w:rsidRPr="00B6285C">
        <w:rPr>
          <w:bCs/>
          <w:u w:val="single"/>
        </w:rPr>
        <w:t xml:space="preserve">3 года 10 месяцев </w:t>
      </w:r>
    </w:p>
    <w:p w:rsidR="0042567F" w:rsidRPr="00B6285C" w:rsidRDefault="00124535" w:rsidP="00C63704">
      <w:pPr>
        <w:ind w:left="4680"/>
        <w:jc w:val="both"/>
        <w:rPr>
          <w:b/>
          <w:bCs/>
          <w:u w:val="single"/>
        </w:rPr>
      </w:pPr>
      <w:r w:rsidRPr="00B6285C">
        <w:rPr>
          <w:bCs/>
        </w:rPr>
        <w:t>Образов</w:t>
      </w:r>
      <w:r w:rsidRPr="00B6285C">
        <w:rPr>
          <w:bCs/>
        </w:rPr>
        <w:t>а</w:t>
      </w:r>
      <w:r w:rsidRPr="00B6285C">
        <w:rPr>
          <w:bCs/>
        </w:rPr>
        <w:t>тельная база приема</w:t>
      </w:r>
      <w:r w:rsidRPr="00B6285C">
        <w:t xml:space="preserve"> </w:t>
      </w:r>
      <w:r w:rsidR="00C63704" w:rsidRPr="00B6285C">
        <w:rPr>
          <w:bCs/>
          <w:szCs w:val="24"/>
          <w:u w:val="single"/>
        </w:rPr>
        <w:t>на базе основного общего образ</w:t>
      </w:r>
      <w:r w:rsidR="00C63704" w:rsidRPr="00B6285C">
        <w:rPr>
          <w:bCs/>
          <w:szCs w:val="24"/>
          <w:u w:val="single"/>
        </w:rPr>
        <w:t>о</w:t>
      </w:r>
      <w:r w:rsidR="00C63704" w:rsidRPr="00B6285C">
        <w:rPr>
          <w:bCs/>
          <w:szCs w:val="24"/>
          <w:u w:val="single"/>
        </w:rPr>
        <w:t>вания</w:t>
      </w:r>
    </w:p>
    <w:p w:rsidR="0042567F" w:rsidRPr="00B6285C" w:rsidRDefault="00124535" w:rsidP="00AA5B18">
      <w:pPr>
        <w:ind w:left="4678"/>
        <w:jc w:val="both"/>
        <w:rPr>
          <w:b/>
          <w:bCs/>
          <w:u w:val="single"/>
        </w:rPr>
      </w:pPr>
      <w:r w:rsidRPr="00B6285C">
        <w:t>П</w:t>
      </w:r>
      <w:r w:rsidR="00052F30" w:rsidRPr="00B6285C">
        <w:t>рофиль получаемого профессионального обр</w:t>
      </w:r>
      <w:r w:rsidR="00052F30" w:rsidRPr="00B6285C">
        <w:t>а</w:t>
      </w:r>
      <w:r w:rsidR="00052F30" w:rsidRPr="00B6285C">
        <w:t>зования</w:t>
      </w:r>
      <w:r w:rsidR="00AA5B18" w:rsidRPr="00B6285C">
        <w:t xml:space="preserve"> </w:t>
      </w:r>
      <w:r w:rsidR="00AD39FE" w:rsidRPr="00B6285C">
        <w:rPr>
          <w:u w:val="single"/>
        </w:rPr>
        <w:t>технический</w:t>
      </w:r>
    </w:p>
    <w:p w:rsidR="0042567F" w:rsidRPr="00B6285C" w:rsidRDefault="0042567F"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C3262A" w:rsidRPr="00B6285C" w:rsidRDefault="00C3262A" w:rsidP="00AD39FE">
      <w:pPr>
        <w:rPr>
          <w:b/>
          <w:bCs/>
        </w:rPr>
      </w:pPr>
    </w:p>
    <w:p w:rsidR="00CF473E" w:rsidRDefault="00CF473E" w:rsidP="000E3E67">
      <w:pPr>
        <w:rPr>
          <w:b/>
          <w:bCs/>
        </w:rPr>
      </w:pPr>
    </w:p>
    <w:p w:rsidR="004D5585" w:rsidRPr="00B23A9B" w:rsidRDefault="00F14BDD" w:rsidP="00B23A9B">
      <w:pPr>
        <w:jc w:val="center"/>
        <w:rPr>
          <w:b/>
          <w:bCs/>
          <w:lang w:val="en-US"/>
        </w:rPr>
      </w:pPr>
      <w:r>
        <w:rPr>
          <w:b/>
          <w:bCs/>
        </w:rPr>
        <w:t>Саянск, 20</w:t>
      </w:r>
      <w:r w:rsidR="00AB7C4E">
        <w:rPr>
          <w:b/>
          <w:bCs/>
        </w:rPr>
        <w:t>23</w:t>
      </w:r>
      <w:r>
        <w:rPr>
          <w:b/>
          <w:bCs/>
          <w:lang w:val="en-US"/>
        </w:rPr>
        <w:t xml:space="preserve"> </w:t>
      </w:r>
      <w:r w:rsidR="00AA5B18" w:rsidRPr="00B6285C">
        <w:rPr>
          <w:b/>
          <w:bCs/>
        </w:rPr>
        <w:t>г.</w:t>
      </w:r>
    </w:p>
    <w:p w:rsidR="00D10F64" w:rsidRPr="008E4A05" w:rsidRDefault="00D10F64" w:rsidP="003F6016">
      <w:pPr>
        <w:pStyle w:val="4"/>
        <w:keepNext w:val="0"/>
        <w:numPr>
          <w:ilvl w:val="0"/>
          <w:numId w:val="2"/>
        </w:numPr>
        <w:tabs>
          <w:tab w:val="left" w:pos="851"/>
        </w:tabs>
        <w:spacing w:before="0" w:after="0"/>
        <w:jc w:val="center"/>
        <w:rPr>
          <w:sz w:val="24"/>
          <w:szCs w:val="24"/>
        </w:rPr>
      </w:pPr>
      <w:r w:rsidRPr="008E4A05">
        <w:rPr>
          <w:sz w:val="24"/>
          <w:szCs w:val="24"/>
        </w:rPr>
        <w:lastRenderedPageBreak/>
        <w:t>ПОЯСНИТЕЛЬНАЯ ЗАПИСКА</w:t>
      </w:r>
    </w:p>
    <w:p w:rsidR="008E4A05" w:rsidRPr="008E4A05" w:rsidRDefault="00D10F64" w:rsidP="00B6285C">
      <w:pPr>
        <w:pStyle w:val="31"/>
        <w:widowControl w:val="0"/>
        <w:spacing w:after="0"/>
        <w:jc w:val="center"/>
        <w:rPr>
          <w:b/>
          <w:sz w:val="24"/>
          <w:szCs w:val="24"/>
        </w:rPr>
      </w:pPr>
      <w:r w:rsidRPr="008E4A05">
        <w:rPr>
          <w:b/>
          <w:sz w:val="24"/>
          <w:szCs w:val="24"/>
        </w:rPr>
        <w:t xml:space="preserve">к </w:t>
      </w:r>
      <w:r w:rsidR="00291216">
        <w:rPr>
          <w:b/>
          <w:sz w:val="24"/>
          <w:szCs w:val="24"/>
        </w:rPr>
        <w:t xml:space="preserve">основной </w:t>
      </w:r>
      <w:r w:rsidRPr="008E4A05">
        <w:rPr>
          <w:b/>
          <w:sz w:val="24"/>
          <w:szCs w:val="24"/>
        </w:rPr>
        <w:t xml:space="preserve">образовательной программе среднего профессионального образования подготовки специалистов среднего звена по специальности </w:t>
      </w:r>
    </w:p>
    <w:p w:rsidR="00D10F64" w:rsidRPr="008E4A05" w:rsidRDefault="004D1591" w:rsidP="00B6285C">
      <w:pPr>
        <w:jc w:val="center"/>
        <w:rPr>
          <w:b/>
          <w:w w:val="100"/>
          <w:sz w:val="24"/>
          <w:szCs w:val="24"/>
        </w:rPr>
      </w:pPr>
      <w:r w:rsidRPr="004D1591">
        <w:rPr>
          <w:b/>
          <w:color w:val="auto"/>
          <w:w w:val="100"/>
          <w:sz w:val="24"/>
          <w:szCs w:val="24"/>
        </w:rPr>
        <w:t>15.02.12 Монтаж, техническое обслуживание и ремонт промышленного оборудования (химическая отрасль)</w:t>
      </w:r>
    </w:p>
    <w:p w:rsidR="00D10F64" w:rsidRPr="009860F3" w:rsidRDefault="00291216" w:rsidP="009860F3">
      <w:pPr>
        <w:pStyle w:val="31"/>
        <w:widowControl w:val="0"/>
        <w:spacing w:after="0"/>
        <w:ind w:firstLine="709"/>
        <w:jc w:val="both"/>
        <w:rPr>
          <w:sz w:val="24"/>
          <w:szCs w:val="24"/>
        </w:rPr>
      </w:pPr>
      <w:r>
        <w:rPr>
          <w:sz w:val="24"/>
          <w:szCs w:val="24"/>
        </w:rPr>
        <w:t>Основная о</w:t>
      </w:r>
      <w:r w:rsidR="00D10F64" w:rsidRPr="009860F3">
        <w:rPr>
          <w:sz w:val="24"/>
          <w:szCs w:val="24"/>
        </w:rPr>
        <w:t xml:space="preserve">бразовательная программа </w:t>
      </w:r>
      <w:r w:rsidR="00CF473E" w:rsidRPr="009860F3">
        <w:rPr>
          <w:sz w:val="24"/>
          <w:szCs w:val="24"/>
        </w:rPr>
        <w:t xml:space="preserve">среднего профессионального образования подготовки специалистов среднего звена по специальности </w:t>
      </w:r>
      <w:r w:rsidR="004D1591" w:rsidRPr="004D1591">
        <w:rPr>
          <w:sz w:val="24"/>
          <w:szCs w:val="24"/>
        </w:rPr>
        <w:t>15.02.12 Монтаж, техническое обслуживание и ремонт промышленного оборудования (химическая отрасль)</w:t>
      </w:r>
      <w:r w:rsidR="00CF473E" w:rsidRPr="009860F3">
        <w:rPr>
          <w:sz w:val="24"/>
          <w:szCs w:val="24"/>
        </w:rPr>
        <w:t xml:space="preserve"> (далее – ППССЗ) </w:t>
      </w:r>
      <w:r w:rsidR="00D10F64" w:rsidRPr="009860F3">
        <w:rPr>
          <w:sz w:val="24"/>
          <w:szCs w:val="24"/>
        </w:rPr>
        <w:t>представляет собой комплект</w:t>
      </w:r>
      <w:r w:rsidR="00D10F64" w:rsidRPr="009860F3">
        <w:rPr>
          <w:i/>
          <w:sz w:val="24"/>
          <w:szCs w:val="24"/>
        </w:rPr>
        <w:t xml:space="preserve"> </w:t>
      </w:r>
      <w:r w:rsidR="00D10F64" w:rsidRPr="009860F3">
        <w:rPr>
          <w:sz w:val="24"/>
          <w:szCs w:val="24"/>
        </w:rPr>
        <w:t>документов, разработанных и утвержденных Государственн</w:t>
      </w:r>
      <w:r w:rsidR="00CF473E" w:rsidRPr="009860F3">
        <w:rPr>
          <w:sz w:val="24"/>
          <w:szCs w:val="24"/>
        </w:rPr>
        <w:t>ым</w:t>
      </w:r>
      <w:r w:rsidR="00D10F64" w:rsidRPr="009860F3">
        <w:rPr>
          <w:sz w:val="24"/>
          <w:szCs w:val="24"/>
        </w:rPr>
        <w:t xml:space="preserve"> бюджетн</w:t>
      </w:r>
      <w:r w:rsidR="00CF473E" w:rsidRPr="009860F3">
        <w:rPr>
          <w:sz w:val="24"/>
          <w:szCs w:val="24"/>
        </w:rPr>
        <w:t>ым профессиональным</w:t>
      </w:r>
      <w:r w:rsidR="00D10F64" w:rsidRPr="009860F3">
        <w:rPr>
          <w:sz w:val="24"/>
          <w:szCs w:val="24"/>
        </w:rPr>
        <w:t xml:space="preserve"> образовательн</w:t>
      </w:r>
      <w:r w:rsidR="00CF473E" w:rsidRPr="009860F3">
        <w:rPr>
          <w:sz w:val="24"/>
          <w:szCs w:val="24"/>
        </w:rPr>
        <w:t>ым</w:t>
      </w:r>
      <w:r w:rsidR="00D10F64" w:rsidRPr="009860F3">
        <w:rPr>
          <w:sz w:val="24"/>
          <w:szCs w:val="24"/>
        </w:rPr>
        <w:t xml:space="preserve"> </w:t>
      </w:r>
      <w:r w:rsidR="00CF473E" w:rsidRPr="009860F3">
        <w:rPr>
          <w:sz w:val="24"/>
          <w:szCs w:val="24"/>
        </w:rPr>
        <w:t>учреждением</w:t>
      </w:r>
      <w:r w:rsidR="00D10F64" w:rsidRPr="009860F3">
        <w:rPr>
          <w:sz w:val="24"/>
          <w:szCs w:val="24"/>
        </w:rPr>
        <w:t xml:space="preserve"> Иркутской области «Химико-технологический техникум </w:t>
      </w:r>
      <w:proofErr w:type="gramStart"/>
      <w:r w:rsidR="00D10F64" w:rsidRPr="009860F3">
        <w:rPr>
          <w:sz w:val="24"/>
          <w:szCs w:val="24"/>
        </w:rPr>
        <w:t>г</w:t>
      </w:r>
      <w:proofErr w:type="gramEnd"/>
      <w:r w:rsidR="00D10F64" w:rsidRPr="009860F3">
        <w:rPr>
          <w:sz w:val="24"/>
          <w:szCs w:val="24"/>
        </w:rPr>
        <w:t>.</w:t>
      </w:r>
      <w:r w:rsidR="00F14BDD" w:rsidRPr="009860F3">
        <w:rPr>
          <w:sz w:val="24"/>
          <w:szCs w:val="24"/>
        </w:rPr>
        <w:t xml:space="preserve"> </w:t>
      </w:r>
      <w:r w:rsidR="00AB7C4E">
        <w:rPr>
          <w:sz w:val="24"/>
          <w:szCs w:val="24"/>
        </w:rPr>
        <w:t>Саянска» (далее – техникум).</w:t>
      </w:r>
    </w:p>
    <w:p w:rsidR="00D10F64" w:rsidRDefault="00D10F64" w:rsidP="009860F3">
      <w:pPr>
        <w:ind w:firstLine="709"/>
        <w:jc w:val="both"/>
        <w:rPr>
          <w:w w:val="100"/>
          <w:sz w:val="24"/>
          <w:szCs w:val="24"/>
        </w:rPr>
      </w:pPr>
      <w:proofErr w:type="gramStart"/>
      <w:r w:rsidRPr="008E4A05">
        <w:rPr>
          <w:w w:val="100"/>
          <w:sz w:val="24"/>
          <w:szCs w:val="24"/>
        </w:rPr>
        <w:t>Образовательная программа регламентирует цели, ожидаемые результаты, содержание, условия и техн</w:t>
      </w:r>
      <w:r w:rsidRPr="008E4A05">
        <w:rPr>
          <w:w w:val="100"/>
          <w:sz w:val="24"/>
          <w:szCs w:val="24"/>
        </w:rPr>
        <w:t>о</w:t>
      </w:r>
      <w:r w:rsidRPr="008E4A05">
        <w:rPr>
          <w:w w:val="100"/>
          <w:sz w:val="24"/>
          <w:szCs w:val="24"/>
        </w:rPr>
        <w:t>логии реализации образовательного процесса, оценку качества подготовки выпускника по данной специальности и включает в себя: 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w:t>
      </w:r>
      <w:r w:rsidR="008F676A" w:rsidRPr="008E4A05">
        <w:rPr>
          <w:w w:val="100"/>
          <w:sz w:val="24"/>
          <w:szCs w:val="24"/>
        </w:rPr>
        <w:t>, программы учебной и производственной практик</w:t>
      </w:r>
      <w:r w:rsidRPr="008E4A05">
        <w:rPr>
          <w:w w:val="100"/>
          <w:sz w:val="24"/>
          <w:szCs w:val="24"/>
        </w:rPr>
        <w:t xml:space="preserve"> и методические материалы, обеспечивающие реализацию образовательных технологий.</w:t>
      </w:r>
      <w:proofErr w:type="gramEnd"/>
    </w:p>
    <w:p w:rsidR="00824749" w:rsidRPr="00CE1FE7" w:rsidRDefault="00824749" w:rsidP="00824749">
      <w:pPr>
        <w:ind w:firstLine="709"/>
        <w:jc w:val="both"/>
        <w:rPr>
          <w:bCs/>
          <w:color w:val="auto"/>
          <w:w w:val="100"/>
          <w:sz w:val="24"/>
          <w:szCs w:val="24"/>
        </w:rPr>
      </w:pPr>
      <w:r w:rsidRPr="00CE1FE7">
        <w:rPr>
          <w:bCs/>
          <w:color w:val="auto"/>
          <w:w w:val="100"/>
          <w:sz w:val="24"/>
          <w:szCs w:val="24"/>
        </w:rPr>
        <w:t>Образовательная программа включает:</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Пояснительную записку;</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Учебный план;</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Календарный учебный график;</w:t>
      </w:r>
    </w:p>
    <w:p w:rsidR="00824749" w:rsidRPr="00CE1FE7" w:rsidRDefault="00824749" w:rsidP="00824749">
      <w:pPr>
        <w:numPr>
          <w:ilvl w:val="0"/>
          <w:numId w:val="80"/>
        </w:numPr>
        <w:jc w:val="both"/>
        <w:rPr>
          <w:bCs/>
          <w:color w:val="auto"/>
          <w:w w:val="100"/>
          <w:sz w:val="24"/>
          <w:szCs w:val="24"/>
        </w:rPr>
      </w:pPr>
      <w:r>
        <w:rPr>
          <w:bCs/>
          <w:color w:val="auto"/>
          <w:w w:val="100"/>
          <w:sz w:val="24"/>
          <w:szCs w:val="24"/>
        </w:rPr>
        <w:t>Рабочую программу</w:t>
      </w:r>
      <w:r w:rsidRPr="00CE1FE7">
        <w:rPr>
          <w:bCs/>
          <w:color w:val="auto"/>
          <w:w w:val="100"/>
          <w:sz w:val="24"/>
          <w:szCs w:val="24"/>
        </w:rPr>
        <w:t xml:space="preserve"> воспитания;</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Календа</w:t>
      </w:r>
      <w:r>
        <w:rPr>
          <w:bCs/>
          <w:color w:val="auto"/>
          <w:w w:val="100"/>
          <w:sz w:val="24"/>
          <w:szCs w:val="24"/>
        </w:rPr>
        <w:t>рный план воспитательной работы;</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Рабочие программы учебных дисциплин и профессиональных модулей;</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Рабочие программы учебной и производственной практик;</w:t>
      </w:r>
    </w:p>
    <w:p w:rsidR="00824749" w:rsidRDefault="00824749" w:rsidP="00824749">
      <w:pPr>
        <w:numPr>
          <w:ilvl w:val="0"/>
          <w:numId w:val="80"/>
        </w:numPr>
        <w:jc w:val="both"/>
        <w:rPr>
          <w:bCs/>
          <w:color w:val="auto"/>
          <w:w w:val="100"/>
          <w:sz w:val="24"/>
          <w:szCs w:val="24"/>
        </w:rPr>
      </w:pPr>
      <w:r w:rsidRPr="00CE1FE7">
        <w:rPr>
          <w:bCs/>
          <w:color w:val="auto"/>
          <w:w w:val="100"/>
          <w:sz w:val="24"/>
          <w:szCs w:val="24"/>
        </w:rPr>
        <w:t>Программа государственной итоговой аттестации;</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Оценочные и методические материалы</w:t>
      </w:r>
      <w:r>
        <w:rPr>
          <w:bCs/>
          <w:color w:val="auto"/>
          <w:w w:val="100"/>
          <w:sz w:val="24"/>
          <w:szCs w:val="24"/>
        </w:rPr>
        <w:t>.</w:t>
      </w:r>
    </w:p>
    <w:p w:rsidR="00D10F64" w:rsidRPr="008E4A05" w:rsidRDefault="00D10F64" w:rsidP="00B6285C">
      <w:pPr>
        <w:jc w:val="both"/>
        <w:rPr>
          <w:w w:val="100"/>
          <w:sz w:val="24"/>
          <w:szCs w:val="24"/>
        </w:rPr>
      </w:pPr>
    </w:p>
    <w:p w:rsidR="00D10F64" w:rsidRPr="008E4A05" w:rsidRDefault="00D10F64" w:rsidP="00B6285C">
      <w:pPr>
        <w:jc w:val="center"/>
        <w:rPr>
          <w:b/>
          <w:w w:val="100"/>
          <w:sz w:val="24"/>
          <w:szCs w:val="24"/>
        </w:rPr>
      </w:pPr>
      <w:bookmarkStart w:id="0" w:name="_Toc149688194"/>
      <w:bookmarkStart w:id="1" w:name="_Toc149688250"/>
      <w:bookmarkStart w:id="2" w:name="_Toc149693817"/>
      <w:r w:rsidRPr="008E4A05">
        <w:rPr>
          <w:b/>
          <w:w w:val="100"/>
          <w:sz w:val="24"/>
          <w:szCs w:val="24"/>
        </w:rPr>
        <w:t xml:space="preserve">1. Нормативно-правовую базу </w:t>
      </w:r>
      <w:r w:rsidR="008F676A" w:rsidRPr="008E4A05">
        <w:rPr>
          <w:b/>
          <w:w w:val="100"/>
          <w:sz w:val="24"/>
          <w:szCs w:val="24"/>
        </w:rPr>
        <w:t>ППССЗ</w:t>
      </w:r>
      <w:r w:rsidRPr="008E4A05">
        <w:rPr>
          <w:b/>
          <w:w w:val="100"/>
          <w:sz w:val="24"/>
          <w:szCs w:val="24"/>
        </w:rPr>
        <w:t xml:space="preserve"> составляют:</w:t>
      </w:r>
    </w:p>
    <w:p w:rsidR="004D1591" w:rsidRPr="008C73CB" w:rsidRDefault="008F676A" w:rsidP="004D1591">
      <w:pPr>
        <w:tabs>
          <w:tab w:val="left" w:pos="1418"/>
        </w:tabs>
        <w:jc w:val="both"/>
        <w:rPr>
          <w:color w:val="auto"/>
          <w:w w:val="100"/>
          <w:sz w:val="24"/>
          <w:szCs w:val="24"/>
        </w:rPr>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8C73CB">
        <w:rPr>
          <w:color w:val="auto"/>
          <w:w w:val="100"/>
          <w:sz w:val="24"/>
          <w:szCs w:val="24"/>
        </w:rPr>
        <w:t xml:space="preserve">1. Федеральный Закон № 273-ФЗ «Об образовании в Российской Федерации» от 29 декабря 2012г.; </w:t>
      </w:r>
    </w:p>
    <w:p w:rsidR="008F676A" w:rsidRPr="008C73CB" w:rsidRDefault="004D1591" w:rsidP="004D1591">
      <w:pPr>
        <w:tabs>
          <w:tab w:val="left" w:pos="1418"/>
        </w:tabs>
        <w:jc w:val="both"/>
        <w:rPr>
          <w:color w:val="auto"/>
          <w:w w:val="100"/>
          <w:sz w:val="24"/>
          <w:szCs w:val="24"/>
        </w:rPr>
      </w:pPr>
      <w:r w:rsidRPr="008C73CB">
        <w:rPr>
          <w:color w:val="auto"/>
          <w:w w:val="100"/>
          <w:sz w:val="24"/>
          <w:szCs w:val="24"/>
        </w:rPr>
        <w:t xml:space="preserve">2. Федеральный государственный образовательный стандарт среднего профессионального образования по специальности 15.02.12 Монтаж, техническое обслуживание и ремонт промышленного оборудования (по отраслям) (утв. приказом Министерства образования и науки Российской Федерации </w:t>
      </w:r>
      <w:r w:rsidR="00AB7C4E" w:rsidRPr="008C73CB">
        <w:rPr>
          <w:color w:val="auto"/>
          <w:w w:val="100"/>
          <w:sz w:val="24"/>
          <w:szCs w:val="24"/>
        </w:rPr>
        <w:t>9 декабря 2016 г. N1580.) Изменения: Приказ Минпросвещения России от 17 декабря 2020г. №747; Приказ Минпросвещения от 1 сентября 2022г. №796;</w:t>
      </w:r>
    </w:p>
    <w:p w:rsidR="00F14BDD" w:rsidRPr="008C73CB" w:rsidRDefault="008F676A" w:rsidP="008F676A">
      <w:pPr>
        <w:tabs>
          <w:tab w:val="left" w:pos="1418"/>
        </w:tabs>
        <w:jc w:val="both"/>
        <w:rPr>
          <w:color w:val="auto"/>
          <w:w w:val="100"/>
          <w:sz w:val="24"/>
          <w:szCs w:val="24"/>
        </w:rPr>
      </w:pPr>
      <w:r w:rsidRPr="008C73CB">
        <w:rPr>
          <w:color w:val="auto"/>
          <w:w w:val="100"/>
          <w:sz w:val="24"/>
          <w:szCs w:val="24"/>
        </w:rPr>
        <w:t xml:space="preserve">3. </w:t>
      </w:r>
      <w:r w:rsidR="009860F3" w:rsidRPr="008C73CB">
        <w:rPr>
          <w:w w:val="100"/>
          <w:sz w:val="24"/>
          <w:szCs w:val="24"/>
        </w:rPr>
        <w:t>Федераль</w:t>
      </w:r>
      <w:r w:rsidR="004D1591" w:rsidRPr="008C73CB">
        <w:rPr>
          <w:w w:val="100"/>
          <w:sz w:val="24"/>
          <w:szCs w:val="24"/>
        </w:rPr>
        <w:t>ный</w:t>
      </w:r>
      <w:r w:rsidR="009860F3" w:rsidRPr="008C73CB">
        <w:rPr>
          <w:w w:val="100"/>
          <w:sz w:val="24"/>
          <w:szCs w:val="24"/>
        </w:rPr>
        <w:t xml:space="preserve"> государственный образовательный стандарт среднего общего образования (утв. Приказом Минобрнауки РФ от 17 мая 2012 г. № 413</w:t>
      </w:r>
      <w:r w:rsidR="001C5164" w:rsidRPr="008C73CB">
        <w:rPr>
          <w:w w:val="100"/>
          <w:sz w:val="24"/>
          <w:szCs w:val="24"/>
        </w:rPr>
        <w:t>). Изменения: Приказ Минпросвещения РФ от 12 августа 2022 года №732</w:t>
      </w:r>
      <w:r w:rsidRPr="008C73CB">
        <w:rPr>
          <w:color w:val="auto"/>
          <w:w w:val="100"/>
          <w:sz w:val="24"/>
          <w:szCs w:val="24"/>
        </w:rPr>
        <w:t xml:space="preserve">; </w:t>
      </w:r>
    </w:p>
    <w:p w:rsidR="001C5164" w:rsidRPr="008C73CB" w:rsidRDefault="001C5164" w:rsidP="001C5164">
      <w:pPr>
        <w:tabs>
          <w:tab w:val="left" w:pos="1418"/>
        </w:tabs>
        <w:jc w:val="both"/>
        <w:rPr>
          <w:w w:val="100"/>
          <w:sz w:val="24"/>
          <w:szCs w:val="24"/>
        </w:rPr>
      </w:pPr>
      <w:r w:rsidRPr="008C73CB">
        <w:rPr>
          <w:w w:val="100"/>
          <w:sz w:val="24"/>
          <w:szCs w:val="24"/>
        </w:rPr>
        <w:t>4. Приказ Министерства просвещения РФ от 24 августа 2022 г.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C5164" w:rsidRPr="008C73CB" w:rsidRDefault="001C5164" w:rsidP="001C5164">
      <w:pPr>
        <w:tabs>
          <w:tab w:val="left" w:pos="1418"/>
        </w:tabs>
        <w:jc w:val="both"/>
        <w:rPr>
          <w:w w:val="100"/>
          <w:sz w:val="24"/>
          <w:szCs w:val="24"/>
        </w:rPr>
      </w:pPr>
      <w:r w:rsidRPr="008C73CB">
        <w:rPr>
          <w:w w:val="100"/>
          <w:sz w:val="24"/>
          <w:szCs w:val="24"/>
        </w:rPr>
        <w:t xml:space="preserve">5. Приказ Министерства науки и высшего образования РФ и Министерства просвещения РФ № 885/390 от 5 августа 2020 г. «О практической подготовке обучающихся»; </w:t>
      </w:r>
    </w:p>
    <w:p w:rsidR="001C5164" w:rsidRPr="008C73CB" w:rsidRDefault="001C5164" w:rsidP="001C5164">
      <w:pPr>
        <w:tabs>
          <w:tab w:val="left" w:pos="1418"/>
        </w:tabs>
        <w:jc w:val="both"/>
        <w:rPr>
          <w:color w:val="auto"/>
          <w:w w:val="100"/>
          <w:sz w:val="24"/>
          <w:szCs w:val="24"/>
        </w:rPr>
      </w:pPr>
      <w:r w:rsidRPr="008C73CB">
        <w:rPr>
          <w:w w:val="100"/>
          <w:sz w:val="24"/>
          <w:szCs w:val="24"/>
        </w:rPr>
        <w:t xml:space="preserve">6.Приказа Минпросвещения России от 08 ноября 2021 г. № 800 «Об утверждении Порядка проведения государственной итоговой аттестации по образовательным </w:t>
      </w:r>
      <w:r w:rsidRPr="008C73CB">
        <w:rPr>
          <w:color w:val="auto"/>
          <w:w w:val="100"/>
          <w:sz w:val="24"/>
          <w:szCs w:val="24"/>
        </w:rPr>
        <w:t xml:space="preserve">программам среднего профессионального образования»; </w:t>
      </w:r>
    </w:p>
    <w:p w:rsidR="00F14BDD" w:rsidRPr="008C73CB" w:rsidRDefault="003323F6" w:rsidP="008F676A">
      <w:pPr>
        <w:tabs>
          <w:tab w:val="left" w:pos="1418"/>
        </w:tabs>
        <w:jc w:val="both"/>
        <w:rPr>
          <w:color w:val="auto"/>
          <w:w w:val="100"/>
          <w:sz w:val="24"/>
          <w:szCs w:val="24"/>
        </w:rPr>
      </w:pPr>
      <w:r w:rsidRPr="008C73CB">
        <w:rPr>
          <w:color w:val="auto"/>
          <w:w w:val="100"/>
          <w:sz w:val="24"/>
          <w:szCs w:val="24"/>
        </w:rPr>
        <w:lastRenderedPageBreak/>
        <w:t>7</w:t>
      </w:r>
      <w:r w:rsidR="008F676A" w:rsidRPr="008C73CB">
        <w:rPr>
          <w:color w:val="auto"/>
          <w:w w:val="100"/>
          <w:sz w:val="24"/>
          <w:szCs w:val="24"/>
        </w:rPr>
        <w:t xml:space="preserve">. </w:t>
      </w:r>
      <w:r w:rsidR="00927BDB" w:rsidRPr="008C73CB">
        <w:rPr>
          <w:color w:val="auto"/>
          <w:w w:val="100"/>
          <w:sz w:val="24"/>
          <w:szCs w:val="24"/>
          <w:shd w:val="clear" w:color="auto" w:fill="FFFFFF"/>
        </w:rPr>
        <w:t>Профессиональный стандарт</w:t>
      </w:r>
      <w:r w:rsidR="00386F23" w:rsidRPr="008C73CB">
        <w:rPr>
          <w:color w:val="auto"/>
          <w:w w:val="100"/>
          <w:sz w:val="24"/>
          <w:szCs w:val="24"/>
          <w:shd w:val="clear" w:color="auto" w:fill="FFFFFF"/>
        </w:rPr>
        <w:t> «</w:t>
      </w:r>
      <w:r w:rsidR="00927BDB" w:rsidRPr="008C73CB">
        <w:rPr>
          <w:color w:val="auto"/>
          <w:w w:val="100"/>
          <w:sz w:val="24"/>
          <w:szCs w:val="24"/>
          <w:shd w:val="clear" w:color="auto" w:fill="FFFFFF"/>
        </w:rPr>
        <w:t>Слесарь-ремон</w:t>
      </w:r>
      <w:r w:rsidR="00386F23" w:rsidRPr="008C73CB">
        <w:rPr>
          <w:color w:val="auto"/>
          <w:w w:val="100"/>
          <w:sz w:val="24"/>
          <w:szCs w:val="24"/>
          <w:shd w:val="clear" w:color="auto" w:fill="FFFFFF"/>
        </w:rPr>
        <w:t>тник промышленного оборудования»</w:t>
      </w:r>
      <w:r w:rsidR="00927BDB" w:rsidRPr="008C73CB">
        <w:rPr>
          <w:color w:val="auto"/>
          <w:w w:val="100"/>
          <w:sz w:val="24"/>
          <w:szCs w:val="24"/>
          <w:shd w:val="clear" w:color="auto" w:fill="FFFFFF"/>
        </w:rPr>
        <w:t>, утвержден приказом Министерства труда и социальной защиты Российской Федерации от 2</w:t>
      </w:r>
      <w:r w:rsidR="00386F23" w:rsidRPr="008C73CB">
        <w:rPr>
          <w:color w:val="auto"/>
          <w:w w:val="100"/>
          <w:sz w:val="24"/>
          <w:szCs w:val="24"/>
          <w:shd w:val="clear" w:color="auto" w:fill="FFFFFF"/>
        </w:rPr>
        <w:t>6 декабря 2014 г. N 1164н;</w:t>
      </w:r>
    </w:p>
    <w:p w:rsidR="008F676A" w:rsidRPr="008C73CB" w:rsidRDefault="003323F6" w:rsidP="008F676A">
      <w:pPr>
        <w:tabs>
          <w:tab w:val="left" w:pos="1418"/>
        </w:tabs>
        <w:jc w:val="both"/>
        <w:rPr>
          <w:color w:val="auto"/>
          <w:w w:val="100"/>
          <w:sz w:val="24"/>
          <w:szCs w:val="24"/>
        </w:rPr>
      </w:pPr>
      <w:proofErr w:type="gramStart"/>
      <w:r w:rsidRPr="008C73CB">
        <w:rPr>
          <w:color w:val="auto"/>
          <w:w w:val="100"/>
          <w:sz w:val="24"/>
          <w:szCs w:val="24"/>
        </w:rPr>
        <w:t>8</w:t>
      </w:r>
      <w:r w:rsidR="008F676A" w:rsidRPr="008C73CB">
        <w:rPr>
          <w:color w:val="auto"/>
          <w:w w:val="100"/>
          <w:sz w:val="24"/>
          <w:szCs w:val="24"/>
        </w:rPr>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roofErr w:type="gramEnd"/>
    </w:p>
    <w:p w:rsidR="008F676A" w:rsidRPr="008C73CB" w:rsidRDefault="003323F6" w:rsidP="008F676A">
      <w:pPr>
        <w:tabs>
          <w:tab w:val="left" w:pos="1418"/>
        </w:tabs>
        <w:jc w:val="both"/>
        <w:rPr>
          <w:color w:val="auto"/>
          <w:w w:val="100"/>
          <w:sz w:val="24"/>
          <w:szCs w:val="24"/>
        </w:rPr>
      </w:pPr>
      <w:r w:rsidRPr="008C73CB">
        <w:rPr>
          <w:color w:val="auto"/>
          <w:w w:val="100"/>
          <w:sz w:val="24"/>
          <w:szCs w:val="24"/>
        </w:rPr>
        <w:t>9</w:t>
      </w:r>
      <w:r w:rsidR="008F676A" w:rsidRPr="008C73CB">
        <w:rPr>
          <w:color w:val="auto"/>
          <w:w w:val="100"/>
          <w:sz w:val="24"/>
          <w:szCs w:val="24"/>
        </w:rPr>
        <w:t>. Распоряжение министерства образования Иркутской обл</w:t>
      </w:r>
      <w:r w:rsidR="00EC1BE2" w:rsidRPr="008C73CB">
        <w:rPr>
          <w:color w:val="auto"/>
          <w:w w:val="100"/>
          <w:sz w:val="24"/>
          <w:szCs w:val="24"/>
        </w:rPr>
        <w:t>асти №617-мр от 10 июня 2014г. «</w:t>
      </w:r>
      <w:r w:rsidR="008F676A" w:rsidRPr="008C73CB">
        <w:rPr>
          <w:color w:val="auto"/>
          <w:w w:val="100"/>
          <w:sz w:val="24"/>
          <w:szCs w:val="24"/>
        </w:rPr>
        <w:t>Об итогах совещания руководителей государственных профессиональ</w:t>
      </w:r>
      <w:r w:rsidR="00EC1BE2" w:rsidRPr="008C73CB">
        <w:rPr>
          <w:color w:val="auto"/>
          <w:w w:val="100"/>
          <w:sz w:val="24"/>
          <w:szCs w:val="24"/>
        </w:rPr>
        <w:t>ных образовательных организаций»</w:t>
      </w:r>
      <w:r w:rsidR="008F676A" w:rsidRPr="008C73CB">
        <w:rPr>
          <w:color w:val="auto"/>
          <w:w w:val="100"/>
          <w:sz w:val="24"/>
          <w:szCs w:val="24"/>
        </w:rPr>
        <w:t xml:space="preserve">;  </w:t>
      </w:r>
    </w:p>
    <w:p w:rsidR="008F676A" w:rsidRPr="008C73CB" w:rsidRDefault="003323F6" w:rsidP="008F676A">
      <w:pPr>
        <w:tabs>
          <w:tab w:val="left" w:pos="1418"/>
        </w:tabs>
        <w:jc w:val="both"/>
        <w:rPr>
          <w:color w:val="auto"/>
          <w:w w:val="100"/>
          <w:sz w:val="24"/>
          <w:szCs w:val="24"/>
        </w:rPr>
      </w:pPr>
      <w:r w:rsidRPr="008C73CB">
        <w:rPr>
          <w:color w:val="auto"/>
          <w:w w:val="100"/>
          <w:sz w:val="24"/>
          <w:szCs w:val="24"/>
        </w:rPr>
        <w:t>10</w:t>
      </w:r>
      <w:r w:rsidR="008F676A" w:rsidRPr="008C73CB">
        <w:rPr>
          <w:color w:val="auto"/>
          <w:w w:val="100"/>
          <w:sz w:val="24"/>
          <w:szCs w:val="24"/>
        </w:rPr>
        <w:t>.Устав ГБПОУ ХТТ г</w:t>
      </w:r>
      <w:proofErr w:type="gramStart"/>
      <w:r w:rsidR="008F676A" w:rsidRPr="008C73CB">
        <w:rPr>
          <w:color w:val="auto"/>
          <w:w w:val="100"/>
          <w:sz w:val="24"/>
          <w:szCs w:val="24"/>
        </w:rPr>
        <w:t>.С</w:t>
      </w:r>
      <w:proofErr w:type="gramEnd"/>
      <w:r w:rsidR="008F676A" w:rsidRPr="008C73CB">
        <w:rPr>
          <w:color w:val="auto"/>
          <w:w w:val="100"/>
          <w:sz w:val="24"/>
          <w:szCs w:val="24"/>
        </w:rPr>
        <w:t>аянска;</w:t>
      </w:r>
    </w:p>
    <w:p w:rsidR="008F676A" w:rsidRPr="008C73CB" w:rsidRDefault="003323F6" w:rsidP="008E4A05">
      <w:pPr>
        <w:tabs>
          <w:tab w:val="left" w:pos="1418"/>
        </w:tabs>
        <w:jc w:val="both"/>
        <w:rPr>
          <w:color w:val="auto"/>
          <w:w w:val="100"/>
          <w:sz w:val="24"/>
          <w:szCs w:val="24"/>
        </w:rPr>
      </w:pPr>
      <w:r w:rsidRPr="008C73CB">
        <w:rPr>
          <w:color w:val="auto"/>
          <w:w w:val="100"/>
          <w:sz w:val="24"/>
          <w:szCs w:val="24"/>
        </w:rPr>
        <w:t>11</w:t>
      </w:r>
      <w:r w:rsidR="008F676A" w:rsidRPr="008C73CB">
        <w:rPr>
          <w:color w:val="auto"/>
          <w:w w:val="100"/>
          <w:sz w:val="24"/>
          <w:szCs w:val="24"/>
        </w:rPr>
        <w:t xml:space="preserve">. </w:t>
      </w:r>
      <w:r w:rsidR="004D1591" w:rsidRPr="008C73CB">
        <w:rPr>
          <w:color w:val="auto"/>
          <w:w w:val="100"/>
          <w:sz w:val="24"/>
          <w:szCs w:val="24"/>
        </w:rPr>
        <w:t>Локальные нормативные акты</w:t>
      </w:r>
      <w:r w:rsidR="008E4A05" w:rsidRPr="008C73CB">
        <w:rPr>
          <w:color w:val="auto"/>
          <w:w w:val="100"/>
          <w:sz w:val="24"/>
          <w:szCs w:val="24"/>
        </w:rPr>
        <w:t xml:space="preserve"> ГБПОУ ХТТ г</w:t>
      </w:r>
      <w:proofErr w:type="gramStart"/>
      <w:r w:rsidR="008E4A05" w:rsidRPr="008C73CB">
        <w:rPr>
          <w:color w:val="auto"/>
          <w:w w:val="100"/>
          <w:sz w:val="24"/>
          <w:szCs w:val="24"/>
        </w:rPr>
        <w:t>.С</w:t>
      </w:r>
      <w:proofErr w:type="gramEnd"/>
      <w:r w:rsidR="008E4A05" w:rsidRPr="008C73CB">
        <w:rPr>
          <w:color w:val="auto"/>
          <w:w w:val="100"/>
          <w:sz w:val="24"/>
          <w:szCs w:val="24"/>
        </w:rPr>
        <w:t>аянска;</w:t>
      </w:r>
    </w:p>
    <w:p w:rsidR="008E4A05" w:rsidRPr="008C73CB" w:rsidRDefault="003323F6" w:rsidP="008F676A">
      <w:pPr>
        <w:tabs>
          <w:tab w:val="left" w:pos="1418"/>
        </w:tabs>
        <w:jc w:val="both"/>
        <w:rPr>
          <w:color w:val="auto"/>
          <w:w w:val="100"/>
          <w:sz w:val="24"/>
          <w:szCs w:val="24"/>
        </w:rPr>
      </w:pPr>
      <w:r w:rsidRPr="008C73CB">
        <w:rPr>
          <w:color w:val="auto"/>
          <w:w w:val="100"/>
          <w:sz w:val="24"/>
          <w:szCs w:val="24"/>
        </w:rPr>
        <w:t>12</w:t>
      </w:r>
      <w:r w:rsidR="008F676A" w:rsidRPr="008C73CB">
        <w:rPr>
          <w:color w:val="auto"/>
          <w:w w:val="100"/>
          <w:sz w:val="24"/>
          <w:szCs w:val="24"/>
        </w:rPr>
        <w:t xml:space="preserve">. </w:t>
      </w:r>
      <w:r w:rsidR="004D1591" w:rsidRPr="008C73CB">
        <w:rPr>
          <w:color w:val="auto"/>
          <w:w w:val="100"/>
          <w:sz w:val="24"/>
          <w:szCs w:val="24"/>
        </w:rPr>
        <w:t>Лист</w:t>
      </w:r>
      <w:r w:rsidR="008E4A05" w:rsidRPr="008C73CB">
        <w:rPr>
          <w:color w:val="auto"/>
          <w:w w:val="100"/>
          <w:sz w:val="24"/>
          <w:szCs w:val="24"/>
        </w:rPr>
        <w:t xml:space="preserve"> предварительного согласования распределения вариативной части ОП СПО с работодателем</w:t>
      </w:r>
    </w:p>
    <w:p w:rsidR="008F676A" w:rsidRPr="008C73CB" w:rsidRDefault="003323F6" w:rsidP="008F676A">
      <w:pPr>
        <w:tabs>
          <w:tab w:val="left" w:pos="1418"/>
        </w:tabs>
        <w:jc w:val="both"/>
        <w:rPr>
          <w:color w:val="auto"/>
          <w:w w:val="100"/>
          <w:sz w:val="24"/>
          <w:szCs w:val="24"/>
        </w:rPr>
      </w:pPr>
      <w:r w:rsidRPr="008C73CB">
        <w:rPr>
          <w:color w:val="auto"/>
          <w:w w:val="100"/>
          <w:sz w:val="24"/>
          <w:szCs w:val="24"/>
        </w:rPr>
        <w:t>13</w:t>
      </w:r>
      <w:r w:rsidR="008E4A05" w:rsidRPr="008C73CB">
        <w:rPr>
          <w:color w:val="auto"/>
          <w:w w:val="100"/>
          <w:sz w:val="24"/>
          <w:szCs w:val="24"/>
        </w:rPr>
        <w:t xml:space="preserve">. </w:t>
      </w:r>
      <w:r w:rsidR="008F676A" w:rsidRPr="008C73CB">
        <w:rPr>
          <w:color w:val="auto"/>
          <w:w w:val="100"/>
          <w:sz w:val="24"/>
          <w:szCs w:val="24"/>
        </w:rPr>
        <w:t xml:space="preserve">Решение заседания цикловой комиссии </w:t>
      </w:r>
      <w:r w:rsidR="00386F23" w:rsidRPr="008C73CB">
        <w:rPr>
          <w:color w:val="auto"/>
          <w:w w:val="100"/>
          <w:sz w:val="24"/>
          <w:szCs w:val="24"/>
        </w:rPr>
        <w:t xml:space="preserve">педагогов ведущих </w:t>
      </w:r>
      <w:proofErr w:type="gramStart"/>
      <w:r w:rsidR="00386F23" w:rsidRPr="008C73CB">
        <w:rPr>
          <w:color w:val="auto"/>
          <w:w w:val="100"/>
          <w:sz w:val="24"/>
          <w:szCs w:val="24"/>
        </w:rPr>
        <w:t xml:space="preserve">обучение </w:t>
      </w:r>
      <w:r w:rsidR="00386F23" w:rsidRPr="008C73CB">
        <w:rPr>
          <w:w w:val="100"/>
          <w:sz w:val="24"/>
          <w:szCs w:val="24"/>
        </w:rPr>
        <w:t>по специальности</w:t>
      </w:r>
      <w:proofErr w:type="gramEnd"/>
      <w:r w:rsidR="00386F23" w:rsidRPr="008C73CB">
        <w:rPr>
          <w:w w:val="100"/>
          <w:sz w:val="24"/>
          <w:szCs w:val="24"/>
        </w:rPr>
        <w:t xml:space="preserve"> 15.02.12 Монтаж, техническое обслуживание и ремонт промышленного оборудования</w:t>
      </w:r>
      <w:r w:rsidR="00DC2EF2" w:rsidRPr="008C73CB">
        <w:rPr>
          <w:w w:val="100"/>
          <w:sz w:val="24"/>
          <w:szCs w:val="24"/>
        </w:rPr>
        <w:t xml:space="preserve"> </w:t>
      </w:r>
      <w:r w:rsidR="008F676A" w:rsidRPr="008C73CB">
        <w:rPr>
          <w:color w:val="auto"/>
          <w:w w:val="100"/>
          <w:sz w:val="24"/>
          <w:szCs w:val="24"/>
        </w:rPr>
        <w:t>о распределении вариативной части ОП СПО (</w:t>
      </w:r>
      <w:r w:rsidR="00824749" w:rsidRPr="008C73CB">
        <w:rPr>
          <w:color w:val="auto"/>
          <w:w w:val="100"/>
          <w:sz w:val="24"/>
          <w:szCs w:val="24"/>
        </w:rPr>
        <w:t>Про</w:t>
      </w:r>
      <w:r w:rsidR="00386F23" w:rsidRPr="008C73CB">
        <w:rPr>
          <w:color w:val="auto"/>
          <w:w w:val="100"/>
          <w:sz w:val="24"/>
          <w:szCs w:val="24"/>
        </w:rPr>
        <w:t>токол №3 от 10.04.2023</w:t>
      </w:r>
      <w:r w:rsidR="009860F3" w:rsidRPr="008C73CB">
        <w:rPr>
          <w:color w:val="auto"/>
          <w:w w:val="100"/>
          <w:sz w:val="24"/>
          <w:szCs w:val="24"/>
        </w:rPr>
        <w:t>)</w:t>
      </w:r>
    </w:p>
    <w:p w:rsidR="00BB5BB2" w:rsidRDefault="00BB5BB2" w:rsidP="00BB5BB2">
      <w:pPr>
        <w:tabs>
          <w:tab w:val="left" w:pos="426"/>
        </w:tabs>
        <w:ind w:firstLine="709"/>
        <w:jc w:val="both"/>
        <w:rPr>
          <w:color w:val="auto"/>
          <w:w w:val="100"/>
          <w:sz w:val="24"/>
          <w:szCs w:val="24"/>
        </w:rPr>
      </w:pPr>
      <w:r w:rsidRPr="00BB5BB2">
        <w:rPr>
          <w:color w:val="auto"/>
          <w:w w:val="100"/>
          <w:sz w:val="24"/>
          <w:szCs w:val="24"/>
        </w:rPr>
        <w:t>Срок освоения СПО по ППССЗ на базе осно</w:t>
      </w:r>
      <w:r>
        <w:rPr>
          <w:color w:val="auto"/>
          <w:w w:val="100"/>
          <w:sz w:val="24"/>
          <w:szCs w:val="24"/>
        </w:rPr>
        <w:t>вного общего образования  3 г.</w:t>
      </w:r>
      <w:r w:rsidRPr="00BB5BB2">
        <w:rPr>
          <w:color w:val="auto"/>
          <w:w w:val="100"/>
          <w:sz w:val="24"/>
          <w:szCs w:val="24"/>
        </w:rPr>
        <w:t xml:space="preserve"> 10 мес.</w:t>
      </w:r>
    </w:p>
    <w:p w:rsidR="00BB5BB2" w:rsidRDefault="00BB5BB2" w:rsidP="00BB5BB2">
      <w:pPr>
        <w:tabs>
          <w:tab w:val="left" w:pos="426"/>
        </w:tabs>
        <w:ind w:firstLine="709"/>
        <w:jc w:val="both"/>
        <w:rPr>
          <w:color w:val="auto"/>
          <w:w w:val="100"/>
          <w:sz w:val="24"/>
          <w:szCs w:val="24"/>
        </w:rPr>
      </w:pPr>
      <w:r w:rsidRPr="00BB5BB2">
        <w:rPr>
          <w:color w:val="auto"/>
          <w:w w:val="100"/>
          <w:sz w:val="24"/>
          <w:szCs w:val="24"/>
        </w:rPr>
        <w:t xml:space="preserve">В соответствии учебным планом продолжительность учебной недели – 5 дней. Объем недельной образовательной нагрузки обучающихся по программе не превышает 36 академических часов, и включает все виды работы во взаимодействии с преподавателем и самостоятельную учебную работы. </w:t>
      </w:r>
    </w:p>
    <w:p w:rsidR="00BB5BB2" w:rsidRDefault="00BB5BB2" w:rsidP="00BB5BB2">
      <w:pPr>
        <w:tabs>
          <w:tab w:val="left" w:pos="426"/>
        </w:tabs>
        <w:ind w:firstLine="709"/>
        <w:jc w:val="both"/>
        <w:rPr>
          <w:color w:val="auto"/>
          <w:w w:val="100"/>
          <w:sz w:val="24"/>
          <w:szCs w:val="24"/>
        </w:rPr>
      </w:pPr>
      <w:r w:rsidRPr="00BB5BB2">
        <w:rPr>
          <w:color w:val="auto"/>
          <w:w w:val="100"/>
          <w:sz w:val="24"/>
          <w:szCs w:val="24"/>
        </w:rPr>
        <w:t xml:space="preserve">Объем самостоятельной нагрузки равен 5% от всего объема образовательной нагрузки </w:t>
      </w:r>
      <w:proofErr w:type="gramStart"/>
      <w:r w:rsidRPr="00BB5BB2">
        <w:rPr>
          <w:color w:val="auto"/>
          <w:w w:val="100"/>
          <w:sz w:val="24"/>
          <w:szCs w:val="24"/>
        </w:rPr>
        <w:t>обучающихся</w:t>
      </w:r>
      <w:proofErr w:type="gramEnd"/>
      <w:r w:rsidRPr="00BB5BB2">
        <w:rPr>
          <w:color w:val="auto"/>
          <w:w w:val="100"/>
          <w:sz w:val="24"/>
          <w:szCs w:val="24"/>
        </w:rPr>
        <w:t xml:space="preserve">. Самостоятельная работа по дисциплинам общеобразовательного цикла не предусмотрена. </w:t>
      </w:r>
    </w:p>
    <w:p w:rsidR="00BB5BB2" w:rsidRDefault="00BB5BB2" w:rsidP="00BB5BB2">
      <w:pPr>
        <w:tabs>
          <w:tab w:val="left" w:pos="426"/>
        </w:tabs>
        <w:ind w:firstLine="709"/>
        <w:jc w:val="both"/>
        <w:rPr>
          <w:color w:val="auto"/>
          <w:w w:val="100"/>
          <w:sz w:val="24"/>
          <w:szCs w:val="24"/>
        </w:rPr>
      </w:pPr>
      <w:r w:rsidRPr="00BB5BB2">
        <w:rPr>
          <w:color w:val="auto"/>
          <w:w w:val="100"/>
          <w:sz w:val="24"/>
          <w:szCs w:val="24"/>
        </w:rPr>
        <w:t>Объем нагрузки на учебную и производственную практику составляет 48 % от объема часов отводимого на профессиональный цикл.</w:t>
      </w:r>
    </w:p>
    <w:p w:rsidR="00BB5BB2" w:rsidRDefault="00BB5BB2" w:rsidP="008F676A">
      <w:pPr>
        <w:tabs>
          <w:tab w:val="left" w:pos="1418"/>
        </w:tabs>
        <w:jc w:val="center"/>
        <w:rPr>
          <w:b/>
          <w:bCs/>
          <w:w w:val="100"/>
          <w:sz w:val="24"/>
          <w:szCs w:val="24"/>
        </w:rPr>
      </w:pPr>
    </w:p>
    <w:p w:rsidR="00D10F64" w:rsidRPr="008E4A05" w:rsidRDefault="00D10F64" w:rsidP="008F676A">
      <w:pPr>
        <w:tabs>
          <w:tab w:val="left" w:pos="1418"/>
        </w:tabs>
        <w:jc w:val="center"/>
        <w:rPr>
          <w:b/>
          <w:bCs/>
          <w:w w:val="100"/>
          <w:sz w:val="24"/>
          <w:szCs w:val="24"/>
        </w:rPr>
      </w:pPr>
      <w:r w:rsidRPr="008E4A05">
        <w:rPr>
          <w:b/>
          <w:bCs/>
          <w:w w:val="100"/>
          <w:sz w:val="24"/>
          <w:szCs w:val="24"/>
        </w:rPr>
        <w:t>2. Область профессиональной деятельности выпускника</w:t>
      </w:r>
    </w:p>
    <w:p w:rsidR="004D1591" w:rsidRDefault="004D1591" w:rsidP="004D1591">
      <w:pPr>
        <w:tabs>
          <w:tab w:val="left" w:pos="1418"/>
        </w:tabs>
        <w:jc w:val="both"/>
        <w:rPr>
          <w:b/>
          <w:bCs/>
          <w:w w:val="100"/>
          <w:sz w:val="24"/>
          <w:szCs w:val="24"/>
        </w:rPr>
      </w:pPr>
      <w:r w:rsidRPr="004D1591">
        <w:rPr>
          <w:bCs/>
          <w:w w:val="100"/>
          <w:sz w:val="24"/>
          <w:szCs w:val="24"/>
        </w:rPr>
        <w:t>16 Строительство и жилищно-коммунальное хозяйство; 25 Ракетно-космическая промышленность; 26 Хим</w:t>
      </w:r>
      <w:r w:rsidRPr="004D1591">
        <w:rPr>
          <w:bCs/>
          <w:w w:val="100"/>
          <w:sz w:val="24"/>
          <w:szCs w:val="24"/>
        </w:rPr>
        <w:t>и</w:t>
      </w:r>
      <w:r w:rsidRPr="004D1591">
        <w:rPr>
          <w:bCs/>
          <w:w w:val="100"/>
          <w:sz w:val="24"/>
          <w:szCs w:val="24"/>
        </w:rPr>
        <w:t>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w:t>
      </w:r>
      <w:r w:rsidRPr="004D1591">
        <w:rPr>
          <w:bCs/>
          <w:w w:val="100"/>
          <w:sz w:val="24"/>
          <w:szCs w:val="24"/>
        </w:rPr>
        <w:t>ь</w:t>
      </w:r>
      <w:r w:rsidRPr="004D1591">
        <w:rPr>
          <w:bCs/>
          <w:w w:val="100"/>
          <w:sz w:val="24"/>
          <w:szCs w:val="24"/>
        </w:rPr>
        <w:t>ности в промышленности</w:t>
      </w:r>
      <w:r w:rsidRPr="004D1591">
        <w:rPr>
          <w:b/>
          <w:bCs/>
          <w:w w:val="100"/>
          <w:sz w:val="24"/>
          <w:szCs w:val="24"/>
        </w:rPr>
        <w:t xml:space="preserve"> </w:t>
      </w:r>
    </w:p>
    <w:p w:rsidR="00D10F64" w:rsidRPr="008E4A05" w:rsidRDefault="00D10F64" w:rsidP="00B6285C">
      <w:pPr>
        <w:tabs>
          <w:tab w:val="left" w:pos="1418"/>
        </w:tabs>
        <w:jc w:val="both"/>
        <w:rPr>
          <w:b/>
          <w:bCs/>
          <w:w w:val="100"/>
          <w:sz w:val="24"/>
          <w:szCs w:val="24"/>
        </w:rPr>
      </w:pPr>
    </w:p>
    <w:p w:rsidR="00D10F64" w:rsidRPr="008E4A05" w:rsidRDefault="004D1591" w:rsidP="00B6285C">
      <w:pPr>
        <w:tabs>
          <w:tab w:val="left" w:pos="1418"/>
        </w:tabs>
        <w:jc w:val="center"/>
        <w:rPr>
          <w:b/>
          <w:bCs/>
          <w:w w:val="100"/>
          <w:sz w:val="24"/>
          <w:szCs w:val="24"/>
        </w:rPr>
      </w:pPr>
      <w:r>
        <w:rPr>
          <w:b/>
          <w:bCs/>
          <w:w w:val="100"/>
          <w:sz w:val="24"/>
          <w:szCs w:val="24"/>
        </w:rPr>
        <w:t>3</w:t>
      </w:r>
      <w:r w:rsidR="00D108D3">
        <w:rPr>
          <w:b/>
          <w:bCs/>
          <w:w w:val="100"/>
          <w:sz w:val="24"/>
          <w:szCs w:val="24"/>
        </w:rPr>
        <w:t xml:space="preserve">. Основные виды </w:t>
      </w:r>
      <w:r w:rsidR="00D10F64" w:rsidRPr="008E4A05">
        <w:rPr>
          <w:b/>
          <w:bCs/>
          <w:w w:val="100"/>
          <w:sz w:val="24"/>
          <w:szCs w:val="24"/>
        </w:rPr>
        <w:t>деятельности выпускника.</w:t>
      </w:r>
    </w:p>
    <w:bookmarkEnd w:id="3"/>
    <w:bookmarkEnd w:id="4"/>
    <w:bookmarkEnd w:id="5"/>
    <w:bookmarkEnd w:id="6"/>
    <w:bookmarkEnd w:id="7"/>
    <w:bookmarkEnd w:id="8"/>
    <w:p w:rsidR="00D10F64" w:rsidRPr="008E4A05" w:rsidRDefault="00D10F64" w:rsidP="00B6285C">
      <w:pPr>
        <w:pStyle w:val="2"/>
        <w:widowControl w:val="0"/>
        <w:ind w:left="0" w:firstLine="720"/>
        <w:jc w:val="both"/>
        <w:rPr>
          <w:rFonts w:ascii="Times New Roman" w:hAnsi="Times New Roman" w:cs="Times New Roman"/>
          <w:szCs w:val="24"/>
        </w:rPr>
      </w:pPr>
      <w:r w:rsidRPr="008E4A05">
        <w:rPr>
          <w:rFonts w:ascii="Times New Roman" w:hAnsi="Times New Roman" w:cs="Times New Roman"/>
          <w:szCs w:val="24"/>
        </w:rPr>
        <w:t xml:space="preserve">Техник-механик готовится к следующим </w:t>
      </w:r>
      <w:r w:rsidR="00D108D3">
        <w:rPr>
          <w:rFonts w:ascii="Times New Roman" w:hAnsi="Times New Roman" w:cs="Times New Roman"/>
          <w:szCs w:val="24"/>
        </w:rPr>
        <w:t xml:space="preserve">основным </w:t>
      </w:r>
      <w:r w:rsidRPr="008E4A05">
        <w:rPr>
          <w:rFonts w:ascii="Times New Roman" w:hAnsi="Times New Roman" w:cs="Times New Roman"/>
          <w:szCs w:val="24"/>
        </w:rPr>
        <w:t>видам деятельности:</w:t>
      </w:r>
    </w:p>
    <w:p w:rsidR="004D1591" w:rsidRPr="004D1591" w:rsidRDefault="004D1591" w:rsidP="004D1591">
      <w:pPr>
        <w:jc w:val="both"/>
        <w:rPr>
          <w:w w:val="100"/>
          <w:sz w:val="24"/>
          <w:szCs w:val="24"/>
        </w:rPr>
      </w:pPr>
      <w:r w:rsidRPr="004D1591">
        <w:rPr>
          <w:rStyle w:val="af8"/>
          <w:i w:val="0"/>
          <w:w w:val="100"/>
          <w:sz w:val="24"/>
          <w:szCs w:val="24"/>
        </w:rPr>
        <w:t>Осуществлять монтаж пр</w:t>
      </w:r>
      <w:r w:rsidRPr="004D1591">
        <w:rPr>
          <w:rStyle w:val="af8"/>
          <w:i w:val="0"/>
          <w:w w:val="100"/>
          <w:sz w:val="24"/>
          <w:szCs w:val="24"/>
        </w:rPr>
        <w:t>о</w:t>
      </w:r>
      <w:r w:rsidRPr="004D1591">
        <w:rPr>
          <w:rStyle w:val="af8"/>
          <w:i w:val="0"/>
          <w:w w:val="100"/>
          <w:sz w:val="24"/>
          <w:szCs w:val="24"/>
        </w:rPr>
        <w:t>мышленного оборудования и пусконаладочные работы;</w:t>
      </w:r>
    </w:p>
    <w:p w:rsidR="004D1591" w:rsidRPr="004D1591" w:rsidRDefault="004D1591" w:rsidP="004D1591">
      <w:pPr>
        <w:jc w:val="both"/>
        <w:rPr>
          <w:w w:val="100"/>
          <w:sz w:val="24"/>
          <w:szCs w:val="24"/>
        </w:rPr>
      </w:pPr>
      <w:r w:rsidRPr="004D1591">
        <w:rPr>
          <w:rStyle w:val="af8"/>
          <w:i w:val="0"/>
          <w:w w:val="100"/>
          <w:sz w:val="24"/>
          <w:szCs w:val="24"/>
        </w:rPr>
        <w:t>Осуществлять техническое обслуживание и ремонт промы</w:t>
      </w:r>
      <w:r w:rsidRPr="004D1591">
        <w:rPr>
          <w:rStyle w:val="af8"/>
          <w:i w:val="0"/>
          <w:w w:val="100"/>
          <w:sz w:val="24"/>
          <w:szCs w:val="24"/>
        </w:rPr>
        <w:t>ш</w:t>
      </w:r>
      <w:r w:rsidRPr="004D1591">
        <w:rPr>
          <w:rStyle w:val="af8"/>
          <w:i w:val="0"/>
          <w:w w:val="100"/>
          <w:sz w:val="24"/>
          <w:szCs w:val="24"/>
        </w:rPr>
        <w:t>ленного оборудования;</w:t>
      </w:r>
    </w:p>
    <w:p w:rsidR="004D1591" w:rsidRPr="004D1591" w:rsidRDefault="004D1591" w:rsidP="004D1591">
      <w:pPr>
        <w:jc w:val="both"/>
        <w:rPr>
          <w:w w:val="100"/>
          <w:sz w:val="24"/>
          <w:szCs w:val="24"/>
        </w:rPr>
      </w:pPr>
      <w:r w:rsidRPr="004D1591">
        <w:rPr>
          <w:rStyle w:val="af8"/>
          <w:i w:val="0"/>
          <w:w w:val="100"/>
          <w:sz w:val="24"/>
          <w:szCs w:val="24"/>
        </w:rPr>
        <w:t>Организовывать ремонтные, монтажные и наладочные работы по промышленному обор</w:t>
      </w:r>
      <w:r w:rsidRPr="004D1591">
        <w:rPr>
          <w:rStyle w:val="af8"/>
          <w:i w:val="0"/>
          <w:w w:val="100"/>
          <w:sz w:val="24"/>
          <w:szCs w:val="24"/>
        </w:rPr>
        <w:t>у</w:t>
      </w:r>
      <w:r w:rsidRPr="004D1591">
        <w:rPr>
          <w:rStyle w:val="af8"/>
          <w:i w:val="0"/>
          <w:w w:val="100"/>
          <w:sz w:val="24"/>
          <w:szCs w:val="24"/>
        </w:rPr>
        <w:t>дованию;</w:t>
      </w:r>
    </w:p>
    <w:p w:rsidR="00D10F64" w:rsidRPr="004D1591" w:rsidRDefault="004D1591" w:rsidP="004D1591">
      <w:pPr>
        <w:widowControl w:val="0"/>
        <w:tabs>
          <w:tab w:val="left" w:pos="540"/>
        </w:tabs>
        <w:jc w:val="both"/>
        <w:rPr>
          <w:w w:val="100"/>
          <w:sz w:val="24"/>
          <w:szCs w:val="24"/>
        </w:rPr>
      </w:pPr>
      <w:r>
        <w:rPr>
          <w:w w:val="100"/>
          <w:sz w:val="24"/>
          <w:szCs w:val="24"/>
        </w:rPr>
        <w:t xml:space="preserve">Выполнение работ по </w:t>
      </w:r>
      <w:r w:rsidR="00D10F64" w:rsidRPr="004D1591">
        <w:rPr>
          <w:w w:val="100"/>
          <w:sz w:val="24"/>
          <w:szCs w:val="24"/>
        </w:rPr>
        <w:t>одной или нескольким профессиям рабочих, должностям служащих (</w:t>
      </w:r>
      <w:r w:rsidR="00EC1BE2" w:rsidRPr="004D1591">
        <w:rPr>
          <w:w w:val="100"/>
          <w:sz w:val="24"/>
          <w:szCs w:val="24"/>
        </w:rPr>
        <w:t>слесарь-ремонтник</w:t>
      </w:r>
      <w:r w:rsidR="00D10F64" w:rsidRPr="004D1591">
        <w:rPr>
          <w:w w:val="100"/>
          <w:sz w:val="24"/>
          <w:szCs w:val="24"/>
        </w:rPr>
        <w:t>).</w:t>
      </w:r>
    </w:p>
    <w:p w:rsidR="00D10F64" w:rsidRPr="008E4A05" w:rsidRDefault="00D10F64" w:rsidP="00B6285C">
      <w:pPr>
        <w:pStyle w:val="ac"/>
        <w:widowControl w:val="0"/>
        <w:spacing w:line="240" w:lineRule="auto"/>
        <w:ind w:left="0" w:right="-5" w:firstLine="720"/>
        <w:rPr>
          <w:b/>
        </w:rPr>
      </w:pPr>
    </w:p>
    <w:p w:rsidR="00D10F64" w:rsidRPr="008E4A05" w:rsidRDefault="004D1591" w:rsidP="00B6285C">
      <w:pPr>
        <w:pStyle w:val="ac"/>
        <w:widowControl w:val="0"/>
        <w:spacing w:line="240" w:lineRule="auto"/>
        <w:ind w:left="0" w:right="-5" w:firstLine="720"/>
        <w:jc w:val="center"/>
        <w:rPr>
          <w:b/>
        </w:rPr>
      </w:pPr>
      <w:r>
        <w:rPr>
          <w:b/>
        </w:rPr>
        <w:t>4</w:t>
      </w:r>
      <w:r w:rsidR="00D10F64" w:rsidRPr="008E4A05">
        <w:rPr>
          <w:b/>
        </w:rPr>
        <w:t>. Результаты освоения образовательной программы</w:t>
      </w:r>
    </w:p>
    <w:p w:rsidR="00D10F64" w:rsidRPr="008E4A05" w:rsidRDefault="00D10F64" w:rsidP="003323F6">
      <w:pPr>
        <w:pStyle w:val="ac"/>
        <w:widowControl w:val="0"/>
        <w:spacing w:line="240" w:lineRule="auto"/>
        <w:ind w:left="0" w:right="-5" w:firstLine="720"/>
      </w:pPr>
      <w:r w:rsidRPr="008E4A05">
        <w:t>определяется оценкой качества подготовки обучающихся и выпускников осуществляется по направлениям:</w:t>
      </w:r>
      <w:r w:rsidR="00540B38">
        <w:t xml:space="preserve"> </w:t>
      </w:r>
      <w:r w:rsidRPr="008E4A05">
        <w:t>оценка уровня осво</w:t>
      </w:r>
      <w:r w:rsidRPr="008E4A05">
        <w:t>е</w:t>
      </w:r>
      <w:r w:rsidRPr="008E4A05">
        <w:t>ния дисциплин;</w:t>
      </w:r>
      <w:r w:rsidR="003323F6">
        <w:t xml:space="preserve"> </w:t>
      </w:r>
      <w:r w:rsidRPr="008E4A05">
        <w:t>оценка компетенций обучающихся.</w:t>
      </w:r>
    </w:p>
    <w:p w:rsidR="00D10F64" w:rsidRPr="008E4A05" w:rsidRDefault="00D10F64" w:rsidP="00B6285C">
      <w:pPr>
        <w:pStyle w:val="ac"/>
        <w:widowControl w:val="0"/>
        <w:spacing w:line="240" w:lineRule="auto"/>
        <w:ind w:left="0" w:right="-5" w:firstLine="709"/>
      </w:pPr>
      <w:r w:rsidRPr="008E4A05">
        <w:t>Для юношей предусматривается оценка результатов освоения основ военной службы.</w:t>
      </w:r>
    </w:p>
    <w:p w:rsidR="00D10F64" w:rsidRPr="00386F23" w:rsidRDefault="00D10F64" w:rsidP="00386F23">
      <w:pPr>
        <w:ind w:right="-5" w:firstLine="709"/>
        <w:jc w:val="both"/>
        <w:rPr>
          <w:color w:val="auto"/>
          <w:w w:val="100"/>
          <w:sz w:val="24"/>
          <w:szCs w:val="24"/>
        </w:rPr>
      </w:pPr>
      <w:r w:rsidRPr="008E4A05">
        <w:rPr>
          <w:w w:val="100"/>
          <w:sz w:val="24"/>
          <w:szCs w:val="24"/>
        </w:rPr>
        <w:t>Выпускник, освоивший образовательную программу, должен обладать приобретаемыми комп</w:t>
      </w:r>
      <w:r w:rsidRPr="008E4A05">
        <w:rPr>
          <w:w w:val="100"/>
          <w:sz w:val="24"/>
          <w:szCs w:val="24"/>
        </w:rPr>
        <w:t>е</w:t>
      </w:r>
      <w:r w:rsidRPr="008E4A05">
        <w:rPr>
          <w:w w:val="100"/>
          <w:sz w:val="24"/>
          <w:szCs w:val="24"/>
        </w:rPr>
        <w:t xml:space="preserve">тенциями, т.е. способностью применять полученные при освоении </w:t>
      </w:r>
      <w:r w:rsidRPr="008E4A05">
        <w:rPr>
          <w:w w:val="100"/>
          <w:sz w:val="24"/>
          <w:szCs w:val="24"/>
        </w:rPr>
        <w:lastRenderedPageBreak/>
        <w:t>учебных дисциплин и междисциплинарных курсов знания, умения, а также приобретенный опыт и личностные качества в соответствии с з</w:t>
      </w:r>
      <w:r w:rsidRPr="008E4A05">
        <w:rPr>
          <w:w w:val="100"/>
          <w:sz w:val="24"/>
          <w:szCs w:val="24"/>
        </w:rPr>
        <w:t>а</w:t>
      </w:r>
      <w:r w:rsidRPr="008E4A05">
        <w:rPr>
          <w:w w:val="100"/>
          <w:sz w:val="24"/>
          <w:szCs w:val="24"/>
        </w:rPr>
        <w:t>дачами профессиональной дея</w:t>
      </w:r>
      <w:r w:rsidRPr="00386F23">
        <w:rPr>
          <w:color w:val="auto"/>
          <w:w w:val="100"/>
          <w:sz w:val="24"/>
          <w:szCs w:val="24"/>
        </w:rPr>
        <w:t xml:space="preserve">тельности. </w:t>
      </w:r>
    </w:p>
    <w:p w:rsidR="00D10F64" w:rsidRPr="00386F23" w:rsidRDefault="00D10F64" w:rsidP="00386F23">
      <w:pPr>
        <w:pStyle w:val="af"/>
        <w:widowControl w:val="0"/>
        <w:ind w:left="0" w:firstLine="709"/>
        <w:jc w:val="both"/>
        <w:rPr>
          <w:b/>
          <w:iCs/>
        </w:rPr>
      </w:pPr>
      <w:r w:rsidRPr="00386F23">
        <w:rPr>
          <w:bCs/>
        </w:rPr>
        <w:t xml:space="preserve">Техник-механик </w:t>
      </w:r>
      <w:r w:rsidRPr="00386F23">
        <w:t xml:space="preserve">должен обладать </w:t>
      </w:r>
      <w:r w:rsidRPr="00386F23">
        <w:rPr>
          <w:b/>
        </w:rPr>
        <w:t xml:space="preserve">общими </w:t>
      </w:r>
      <w:r w:rsidRPr="00386F23">
        <w:rPr>
          <w:b/>
          <w:iCs/>
        </w:rPr>
        <w:t xml:space="preserve">компетенциями, </w:t>
      </w:r>
      <w:r w:rsidRPr="00386F23">
        <w:rPr>
          <w:iCs/>
        </w:rPr>
        <w:t>включающими в себя способность:</w:t>
      </w:r>
    </w:p>
    <w:p w:rsidR="00386F23" w:rsidRPr="00386F23" w:rsidRDefault="00386F23" w:rsidP="00386F23">
      <w:pPr>
        <w:pStyle w:val="s1"/>
        <w:shd w:val="clear" w:color="auto" w:fill="FFFFFF"/>
        <w:spacing w:before="0" w:beforeAutospacing="0" w:after="0" w:afterAutospacing="0"/>
        <w:jc w:val="both"/>
      </w:pPr>
      <w:r w:rsidRPr="00386F23">
        <w:t>ОК 01. Выбирать способы решения задач профессиональной деятельности применительно к различным контекстам;</w:t>
      </w:r>
    </w:p>
    <w:p w:rsidR="00386F23" w:rsidRPr="00386F23" w:rsidRDefault="00386F23" w:rsidP="00386F23">
      <w:pPr>
        <w:pStyle w:val="s1"/>
        <w:shd w:val="clear" w:color="auto" w:fill="FFFFFF"/>
        <w:spacing w:before="0" w:beforeAutospacing="0" w:after="0" w:afterAutospacing="0"/>
        <w:jc w:val="both"/>
      </w:pPr>
      <w:r w:rsidRPr="00386F23">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386F23" w:rsidRPr="00386F23" w:rsidRDefault="00386F23" w:rsidP="00386F23">
      <w:pPr>
        <w:pStyle w:val="s1"/>
        <w:shd w:val="clear" w:color="auto" w:fill="FFFFFF"/>
        <w:spacing w:before="0" w:beforeAutospacing="0" w:after="0" w:afterAutospacing="0"/>
        <w:jc w:val="both"/>
      </w:pPr>
      <w:r w:rsidRPr="00386F23">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386F23" w:rsidRPr="00386F23" w:rsidRDefault="00386F23" w:rsidP="00386F23">
      <w:pPr>
        <w:pStyle w:val="s1"/>
        <w:shd w:val="clear" w:color="auto" w:fill="FFFFFF"/>
        <w:spacing w:before="0" w:beforeAutospacing="0" w:after="0" w:afterAutospacing="0"/>
        <w:jc w:val="both"/>
      </w:pPr>
      <w:r w:rsidRPr="00386F23">
        <w:t>ОК 04. Эффективно взаимодействовать и работать в коллективе и команде;</w:t>
      </w:r>
    </w:p>
    <w:p w:rsidR="00386F23" w:rsidRPr="00386F23" w:rsidRDefault="00386F23" w:rsidP="00386F23">
      <w:pPr>
        <w:pStyle w:val="s1"/>
        <w:shd w:val="clear" w:color="auto" w:fill="FFFFFF"/>
        <w:spacing w:before="0" w:beforeAutospacing="0" w:after="0" w:afterAutospacing="0"/>
        <w:jc w:val="both"/>
      </w:pPr>
      <w:r w:rsidRPr="00386F23">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86F23" w:rsidRPr="00386F23" w:rsidRDefault="00386F23" w:rsidP="00386F23">
      <w:pPr>
        <w:pStyle w:val="s1"/>
        <w:shd w:val="clear" w:color="auto" w:fill="FFFFFF"/>
        <w:spacing w:before="0" w:beforeAutospacing="0" w:after="0" w:afterAutospacing="0"/>
        <w:jc w:val="both"/>
      </w:pPr>
      <w:r w:rsidRPr="00386F23">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386F23" w:rsidRPr="00386F23" w:rsidRDefault="00386F23" w:rsidP="00386F23">
      <w:pPr>
        <w:pStyle w:val="s1"/>
        <w:shd w:val="clear" w:color="auto" w:fill="FFFFFF"/>
        <w:spacing w:before="0" w:beforeAutospacing="0" w:after="0" w:afterAutospacing="0"/>
        <w:jc w:val="both"/>
      </w:pPr>
      <w:r w:rsidRPr="00386F23">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86F23" w:rsidRPr="00386F23" w:rsidRDefault="00386F23" w:rsidP="00386F23">
      <w:pPr>
        <w:pStyle w:val="s1"/>
        <w:shd w:val="clear" w:color="auto" w:fill="FFFFFF"/>
        <w:spacing w:before="0" w:beforeAutospacing="0" w:after="0" w:afterAutospacing="0"/>
        <w:jc w:val="both"/>
      </w:pPr>
      <w:r w:rsidRPr="00386F23">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108D3" w:rsidRDefault="00386F23" w:rsidP="00386F23">
      <w:pPr>
        <w:pStyle w:val="s1"/>
        <w:shd w:val="clear" w:color="auto" w:fill="FFFFFF"/>
        <w:spacing w:before="0" w:beforeAutospacing="0" w:after="0" w:afterAutospacing="0"/>
        <w:jc w:val="both"/>
      </w:pPr>
      <w:r w:rsidRPr="00386F23">
        <w:t>ОК 09. Пользоваться профессиональной документацией на государственном и иностранном языках.</w:t>
      </w:r>
    </w:p>
    <w:p w:rsidR="00D10F64" w:rsidRPr="008E4A05" w:rsidRDefault="00D10F64" w:rsidP="00B6285C">
      <w:pPr>
        <w:pStyle w:val="af"/>
        <w:widowControl w:val="0"/>
        <w:ind w:left="0" w:firstLine="708"/>
        <w:jc w:val="both"/>
      </w:pPr>
      <w:r w:rsidRPr="008E4A05">
        <w:t xml:space="preserve">Техник-механик должен обладать </w:t>
      </w:r>
      <w:r w:rsidRPr="008E4A05">
        <w:rPr>
          <w:b/>
        </w:rPr>
        <w:t>профессиональными компетенциями,</w:t>
      </w:r>
      <w:r w:rsidRPr="008E4A05">
        <w:t xml:space="preserve"> </w:t>
      </w:r>
      <w:r w:rsidR="00D108D3">
        <w:t xml:space="preserve">соответствующими основным видам </w:t>
      </w:r>
      <w:r w:rsidRPr="008E4A05">
        <w:t>деятельности:</w:t>
      </w:r>
    </w:p>
    <w:p w:rsidR="00D10F64" w:rsidRPr="008E4A05" w:rsidRDefault="00D108D3" w:rsidP="00B6285C">
      <w:pPr>
        <w:pStyle w:val="af"/>
        <w:widowControl w:val="0"/>
        <w:ind w:left="0" w:firstLine="709"/>
        <w:jc w:val="both"/>
        <w:rPr>
          <w:b/>
        </w:rPr>
      </w:pPr>
      <w:r>
        <w:rPr>
          <w:b/>
        </w:rPr>
        <w:t>В</w:t>
      </w:r>
      <w:r w:rsidR="00D10F64" w:rsidRPr="008E4A05">
        <w:rPr>
          <w:b/>
        </w:rPr>
        <w:t>Д</w:t>
      </w:r>
      <w:proofErr w:type="gramStart"/>
      <w:r w:rsidR="00D10F64" w:rsidRPr="008E4A05">
        <w:rPr>
          <w:b/>
        </w:rPr>
        <w:t> </w:t>
      </w:r>
      <w:r w:rsidRPr="00D108D3">
        <w:rPr>
          <w:rStyle w:val="af8"/>
          <w:b/>
          <w:i w:val="0"/>
        </w:rPr>
        <w:t>О</w:t>
      </w:r>
      <w:proofErr w:type="gramEnd"/>
      <w:r w:rsidRPr="00D108D3">
        <w:rPr>
          <w:rStyle w:val="af8"/>
          <w:b/>
          <w:i w:val="0"/>
        </w:rPr>
        <w:t>существлять монтаж промышленного оборудования и пускон</w:t>
      </w:r>
      <w:r w:rsidRPr="00D108D3">
        <w:rPr>
          <w:rStyle w:val="af8"/>
          <w:b/>
          <w:i w:val="0"/>
        </w:rPr>
        <w:t>а</w:t>
      </w:r>
      <w:r w:rsidRPr="00D108D3">
        <w:rPr>
          <w:rStyle w:val="af8"/>
          <w:b/>
          <w:i w:val="0"/>
        </w:rPr>
        <w:t>ладочные работы</w:t>
      </w:r>
    </w:p>
    <w:p w:rsidR="00D108D3" w:rsidRDefault="00D108D3" w:rsidP="00B6285C">
      <w:pPr>
        <w:pStyle w:val="af"/>
        <w:widowControl w:val="0"/>
        <w:ind w:left="0" w:firstLine="0"/>
        <w:jc w:val="both"/>
      </w:pPr>
      <w:r>
        <w:t>ПК 1.1.</w:t>
      </w:r>
      <w:r w:rsidRPr="006B3BDD">
        <w:t>Осуществлять работы по подготовке единиц оборудования к монтажу</w:t>
      </w:r>
      <w:r>
        <w:t xml:space="preserve"> </w:t>
      </w:r>
    </w:p>
    <w:p w:rsidR="00D10F64" w:rsidRPr="008E4A05" w:rsidRDefault="00EC1BE2" w:rsidP="00B6285C">
      <w:pPr>
        <w:pStyle w:val="af"/>
        <w:widowControl w:val="0"/>
        <w:ind w:left="0" w:firstLine="0"/>
        <w:jc w:val="both"/>
      </w:pPr>
      <w:r>
        <w:t xml:space="preserve">ПК 1.2. </w:t>
      </w:r>
      <w:r w:rsidR="00D108D3" w:rsidRPr="006B3BDD">
        <w:t>Проводить монтаж промышленного оборудования в соответствии с технической документ</w:t>
      </w:r>
      <w:r w:rsidR="00D108D3" w:rsidRPr="006B3BDD">
        <w:t>а</w:t>
      </w:r>
      <w:r w:rsidR="00D108D3" w:rsidRPr="006B3BDD">
        <w:t>цией</w:t>
      </w:r>
    </w:p>
    <w:p w:rsidR="00D108D3" w:rsidRPr="00D108D3" w:rsidRDefault="00EC1BE2" w:rsidP="00D108D3">
      <w:pPr>
        <w:pStyle w:val="af"/>
        <w:widowControl w:val="0"/>
        <w:ind w:left="0" w:firstLine="0"/>
        <w:jc w:val="both"/>
      </w:pPr>
      <w:r>
        <w:t xml:space="preserve">ПК 1.3. </w:t>
      </w:r>
      <w:r w:rsidR="00D108D3" w:rsidRPr="006B3BDD">
        <w:t>Производить ввод в эксплуатацию и испытания промы</w:t>
      </w:r>
      <w:r w:rsidR="00D108D3" w:rsidRPr="006B3BDD">
        <w:t>ш</w:t>
      </w:r>
      <w:r w:rsidR="00D108D3" w:rsidRPr="006B3BDD">
        <w:t>ленного оборудования в соответствии с технической документ</w:t>
      </w:r>
      <w:r w:rsidR="00D108D3" w:rsidRPr="006B3BDD">
        <w:t>а</w:t>
      </w:r>
      <w:r w:rsidR="00D108D3" w:rsidRPr="006B3BDD">
        <w:t>цией</w:t>
      </w:r>
    </w:p>
    <w:p w:rsidR="00D10F64" w:rsidRPr="008E4A05" w:rsidRDefault="00D108D3" w:rsidP="00B6285C">
      <w:pPr>
        <w:pStyle w:val="af"/>
        <w:widowControl w:val="0"/>
        <w:ind w:left="0" w:firstLine="709"/>
        <w:jc w:val="both"/>
        <w:rPr>
          <w:b/>
        </w:rPr>
      </w:pPr>
      <w:r>
        <w:rPr>
          <w:b/>
        </w:rPr>
        <w:t>В</w:t>
      </w:r>
      <w:r w:rsidR="00D10F64" w:rsidRPr="008E4A05">
        <w:rPr>
          <w:b/>
        </w:rPr>
        <w:t>Д</w:t>
      </w:r>
      <w:proofErr w:type="gramStart"/>
      <w:r w:rsidR="00D10F64" w:rsidRPr="008E4A05">
        <w:rPr>
          <w:b/>
        </w:rPr>
        <w:t xml:space="preserve"> </w:t>
      </w:r>
      <w:r w:rsidRPr="00D108D3">
        <w:rPr>
          <w:rStyle w:val="af8"/>
          <w:b/>
          <w:i w:val="0"/>
        </w:rPr>
        <w:t>О</w:t>
      </w:r>
      <w:proofErr w:type="gramEnd"/>
      <w:r w:rsidRPr="00D108D3">
        <w:rPr>
          <w:rStyle w:val="af8"/>
          <w:b/>
          <w:i w:val="0"/>
        </w:rPr>
        <w:t>существлять техническое обслуживание и ремонт промышленного оборудов</w:t>
      </w:r>
      <w:r w:rsidRPr="00D108D3">
        <w:rPr>
          <w:rStyle w:val="af8"/>
          <w:b/>
          <w:i w:val="0"/>
        </w:rPr>
        <w:t>а</w:t>
      </w:r>
      <w:r w:rsidRPr="00D108D3">
        <w:rPr>
          <w:rStyle w:val="af8"/>
          <w:b/>
          <w:i w:val="0"/>
        </w:rPr>
        <w:t>ния</w:t>
      </w:r>
    </w:p>
    <w:p w:rsidR="00D10F64" w:rsidRPr="008E4A05" w:rsidRDefault="00F14BDD" w:rsidP="00B6285C">
      <w:pPr>
        <w:pStyle w:val="af"/>
        <w:widowControl w:val="0"/>
        <w:ind w:left="0" w:firstLine="0"/>
        <w:jc w:val="both"/>
      </w:pPr>
      <w:r>
        <w:t xml:space="preserve">ПК 2.1. </w:t>
      </w:r>
      <w:r w:rsidR="00D108D3" w:rsidRPr="006B3BDD">
        <w:t>Проводить регламентные работы по техническому обслуживанию промышленного оборудования в соответствии с док</w:t>
      </w:r>
      <w:r w:rsidR="00D108D3" w:rsidRPr="006B3BDD">
        <w:t>у</w:t>
      </w:r>
      <w:r w:rsidR="00D108D3" w:rsidRPr="006B3BDD">
        <w:t>ментацией завода-изготовителя.</w:t>
      </w:r>
    </w:p>
    <w:p w:rsidR="00D10F64" w:rsidRPr="008E4A05" w:rsidRDefault="00F14BDD" w:rsidP="00B6285C">
      <w:pPr>
        <w:pStyle w:val="af"/>
        <w:widowControl w:val="0"/>
        <w:ind w:left="0" w:firstLine="0"/>
        <w:jc w:val="both"/>
      </w:pPr>
      <w:r>
        <w:t xml:space="preserve">ПК 2.2. </w:t>
      </w:r>
      <w:r w:rsidR="00D108D3" w:rsidRPr="006B3BDD">
        <w:t>Осуществлять диагностирование состояния промышле</w:t>
      </w:r>
      <w:r w:rsidR="00D108D3" w:rsidRPr="006B3BDD">
        <w:t>н</w:t>
      </w:r>
      <w:r w:rsidR="00D108D3" w:rsidRPr="006B3BDD">
        <w:t>ного оборудования и дефектацию его узлов и элементов</w:t>
      </w:r>
    </w:p>
    <w:p w:rsidR="00D10F64" w:rsidRPr="008E4A05" w:rsidRDefault="00F14BDD" w:rsidP="00B6285C">
      <w:pPr>
        <w:pStyle w:val="af"/>
        <w:widowControl w:val="0"/>
        <w:ind w:left="0" w:firstLine="0"/>
        <w:jc w:val="both"/>
      </w:pPr>
      <w:r>
        <w:t xml:space="preserve">ПК 2.3. </w:t>
      </w:r>
      <w:r w:rsidR="00D108D3" w:rsidRPr="006B3BDD">
        <w:t>Проводить ремонтные работы по восстановлению работоспособности промышленного оборуд</w:t>
      </w:r>
      <w:r w:rsidR="00D108D3" w:rsidRPr="006B3BDD">
        <w:t>о</w:t>
      </w:r>
      <w:r w:rsidR="00D108D3" w:rsidRPr="006B3BDD">
        <w:t>вания</w:t>
      </w:r>
    </w:p>
    <w:p w:rsidR="00D10F64" w:rsidRPr="008E4A05" w:rsidRDefault="00F14BDD" w:rsidP="00B6285C">
      <w:pPr>
        <w:pStyle w:val="af"/>
        <w:widowControl w:val="0"/>
        <w:ind w:left="0" w:firstLine="0"/>
        <w:jc w:val="both"/>
      </w:pPr>
      <w:r>
        <w:t xml:space="preserve">ПК 2.4. </w:t>
      </w:r>
      <w:r w:rsidR="00D108D3" w:rsidRPr="006B3BDD">
        <w:t>Выполнять наладочные и регулировочные работы в соответствии с производственным задан</w:t>
      </w:r>
      <w:r w:rsidR="00D108D3" w:rsidRPr="006B3BDD">
        <w:t>и</w:t>
      </w:r>
      <w:r w:rsidR="00D108D3" w:rsidRPr="006B3BDD">
        <w:t>ем.</w:t>
      </w:r>
    </w:p>
    <w:p w:rsidR="00D10F64" w:rsidRPr="008E4A05" w:rsidRDefault="00D108D3" w:rsidP="00B6285C">
      <w:pPr>
        <w:pStyle w:val="af"/>
        <w:widowControl w:val="0"/>
        <w:ind w:left="0" w:firstLine="709"/>
        <w:jc w:val="both"/>
        <w:rPr>
          <w:b/>
        </w:rPr>
      </w:pPr>
      <w:r>
        <w:rPr>
          <w:b/>
        </w:rPr>
        <w:t>В</w:t>
      </w:r>
      <w:r w:rsidR="00F14BDD">
        <w:rPr>
          <w:b/>
        </w:rPr>
        <w:t>Д</w:t>
      </w:r>
      <w:proofErr w:type="gramStart"/>
      <w:r w:rsidR="00F14BDD">
        <w:rPr>
          <w:b/>
        </w:rPr>
        <w:t xml:space="preserve"> </w:t>
      </w:r>
      <w:r w:rsidRPr="00D108D3">
        <w:rPr>
          <w:rStyle w:val="af8"/>
          <w:b/>
          <w:i w:val="0"/>
        </w:rPr>
        <w:t>О</w:t>
      </w:r>
      <w:proofErr w:type="gramEnd"/>
      <w:r w:rsidRPr="00D108D3">
        <w:rPr>
          <w:rStyle w:val="af8"/>
          <w:b/>
          <w:i w:val="0"/>
        </w:rPr>
        <w:t>рганизовывать ремонтные, монтажные и нал</w:t>
      </w:r>
      <w:r w:rsidRPr="00D108D3">
        <w:rPr>
          <w:rStyle w:val="af8"/>
          <w:b/>
          <w:i w:val="0"/>
        </w:rPr>
        <w:t>а</w:t>
      </w:r>
      <w:r w:rsidRPr="00D108D3">
        <w:rPr>
          <w:rStyle w:val="af8"/>
          <w:b/>
          <w:i w:val="0"/>
        </w:rPr>
        <w:t>дочные работы по промышленному оборудованию</w:t>
      </w:r>
    </w:p>
    <w:p w:rsidR="00D10F64" w:rsidRPr="008E4A05" w:rsidRDefault="00F14BDD" w:rsidP="00D108D3">
      <w:pPr>
        <w:pStyle w:val="af"/>
        <w:widowControl w:val="0"/>
        <w:ind w:left="0" w:firstLine="0"/>
        <w:jc w:val="both"/>
      </w:pPr>
      <w:r>
        <w:t xml:space="preserve">ПК 3.1. </w:t>
      </w:r>
      <w:r w:rsidR="00D108D3" w:rsidRPr="006B3BDD">
        <w:t>Определять оптимальные методы восстановления работоспособности промышленного оборуд</w:t>
      </w:r>
      <w:r w:rsidR="00D108D3" w:rsidRPr="006B3BDD">
        <w:t>о</w:t>
      </w:r>
      <w:r w:rsidR="00D108D3" w:rsidRPr="006B3BDD">
        <w:t>вания</w:t>
      </w:r>
    </w:p>
    <w:p w:rsidR="00D108D3" w:rsidRDefault="00F14BDD" w:rsidP="00D108D3">
      <w:pPr>
        <w:pStyle w:val="af"/>
        <w:widowControl w:val="0"/>
        <w:ind w:left="0" w:firstLine="0"/>
        <w:jc w:val="both"/>
      </w:pPr>
      <w:r>
        <w:t xml:space="preserve">ПК 3.2. </w:t>
      </w:r>
      <w:r w:rsidR="00D108D3" w:rsidRPr="006B3BDD">
        <w:t>Разрабатывать технологическую документацию для проведения работ по мо</w:t>
      </w:r>
      <w:r w:rsidR="00D108D3" w:rsidRPr="006B3BDD">
        <w:t>н</w:t>
      </w:r>
      <w:r w:rsidR="00D108D3" w:rsidRPr="006B3BDD">
        <w:t>тажу, ремонту и технической эксплуатации промышленного оборудования в соо</w:t>
      </w:r>
      <w:r w:rsidR="00D108D3" w:rsidRPr="006B3BDD">
        <w:t>т</w:t>
      </w:r>
      <w:r w:rsidR="00D108D3" w:rsidRPr="006B3BDD">
        <w:t xml:space="preserve">ветствии </w:t>
      </w:r>
      <w:r w:rsidR="00D108D3" w:rsidRPr="006B3BDD">
        <w:lastRenderedPageBreak/>
        <w:t>требованиям технических регламе</w:t>
      </w:r>
      <w:r w:rsidR="00D108D3" w:rsidRPr="006B3BDD">
        <w:t>н</w:t>
      </w:r>
      <w:r w:rsidR="00D108D3" w:rsidRPr="006B3BDD">
        <w:t>тов</w:t>
      </w:r>
      <w:r w:rsidR="00D108D3">
        <w:t xml:space="preserve"> </w:t>
      </w:r>
    </w:p>
    <w:p w:rsidR="00D10F64" w:rsidRPr="008E4A05" w:rsidRDefault="00F14BDD" w:rsidP="00D108D3">
      <w:pPr>
        <w:pStyle w:val="af"/>
        <w:widowControl w:val="0"/>
        <w:ind w:left="0" w:firstLine="0"/>
        <w:jc w:val="both"/>
      </w:pPr>
      <w:r>
        <w:t xml:space="preserve">ПК 3.3. </w:t>
      </w:r>
      <w:r w:rsidR="00D108D3" w:rsidRPr="006B3BDD">
        <w:t>Определять потребность в материально-техническом обеспечении ремон</w:t>
      </w:r>
      <w:r w:rsidR="00D108D3" w:rsidRPr="006B3BDD">
        <w:t>т</w:t>
      </w:r>
      <w:r w:rsidR="00D108D3" w:rsidRPr="006B3BDD">
        <w:t>ных, монтажных и наладочных работ промышленного оборуд</w:t>
      </w:r>
      <w:r w:rsidR="00D108D3" w:rsidRPr="006B3BDD">
        <w:t>о</w:t>
      </w:r>
      <w:r w:rsidR="00D108D3" w:rsidRPr="006B3BDD">
        <w:t>вания</w:t>
      </w:r>
    </w:p>
    <w:p w:rsidR="00D10F64" w:rsidRDefault="00F14BDD" w:rsidP="00D108D3">
      <w:pPr>
        <w:pStyle w:val="af"/>
        <w:widowControl w:val="0"/>
        <w:ind w:left="0" w:firstLine="0"/>
        <w:jc w:val="both"/>
      </w:pPr>
      <w:r>
        <w:t xml:space="preserve">ПК 3.4. </w:t>
      </w:r>
      <w:r w:rsidR="00D108D3" w:rsidRPr="006B3BDD">
        <w:t xml:space="preserve">Организовывать выполнение производственных заданий подчиненным персоналом с </w:t>
      </w:r>
      <w:r w:rsidR="00D108D3">
        <w:t>с</w:t>
      </w:r>
      <w:r w:rsidR="00D108D3" w:rsidRPr="006B3BDD">
        <w:t>облюдением норм охраны труда и бережливого прои</w:t>
      </w:r>
      <w:r w:rsidR="00D108D3" w:rsidRPr="006B3BDD">
        <w:t>з</w:t>
      </w:r>
      <w:r w:rsidR="00D108D3" w:rsidRPr="006B3BDD">
        <w:t>водства</w:t>
      </w:r>
    </w:p>
    <w:p w:rsidR="00D108D3" w:rsidRDefault="00D108D3" w:rsidP="00C5416F">
      <w:pPr>
        <w:pStyle w:val="af"/>
        <w:widowControl w:val="0"/>
        <w:ind w:left="0" w:firstLine="0"/>
        <w:jc w:val="both"/>
        <w:rPr>
          <w:b/>
        </w:rPr>
      </w:pPr>
      <w:r>
        <w:tab/>
      </w:r>
      <w:r w:rsidRPr="00D108D3">
        <w:rPr>
          <w:b/>
        </w:rPr>
        <w:t>ВД Выполнение работ по одной или нескольким профессиям рабочих, должностям служащих (слесарь-ремонтник)</w:t>
      </w:r>
    </w:p>
    <w:p w:rsidR="00104A32" w:rsidRPr="00104A32" w:rsidRDefault="00104A32" w:rsidP="00C5416F">
      <w:pPr>
        <w:jc w:val="both"/>
        <w:rPr>
          <w:bCs/>
          <w:iCs/>
          <w:w w:val="100"/>
          <w:sz w:val="24"/>
          <w:szCs w:val="24"/>
        </w:rPr>
      </w:pPr>
      <w:r w:rsidRPr="00104A32">
        <w:rPr>
          <w:bCs/>
          <w:iCs/>
          <w:w w:val="100"/>
          <w:sz w:val="24"/>
          <w:szCs w:val="24"/>
        </w:rPr>
        <w:t xml:space="preserve">ПК 4.1. </w:t>
      </w:r>
      <w:r w:rsidRPr="00104A32">
        <w:rPr>
          <w:w w:val="100"/>
          <w:sz w:val="24"/>
          <w:szCs w:val="24"/>
        </w:rPr>
        <w:t>Выполнять слесарную обработку деталей приспособлений, режущего и измерительного инструмента.</w:t>
      </w:r>
    </w:p>
    <w:p w:rsidR="00104A32" w:rsidRPr="00104A32" w:rsidRDefault="00104A32" w:rsidP="00C5416F">
      <w:pPr>
        <w:jc w:val="both"/>
        <w:rPr>
          <w:bCs/>
          <w:iCs/>
          <w:w w:val="100"/>
          <w:sz w:val="24"/>
          <w:szCs w:val="24"/>
        </w:rPr>
      </w:pPr>
      <w:r>
        <w:rPr>
          <w:bCs/>
          <w:iCs/>
          <w:w w:val="100"/>
          <w:sz w:val="24"/>
          <w:szCs w:val="24"/>
        </w:rPr>
        <w:t xml:space="preserve">ПК 4.2. </w:t>
      </w:r>
      <w:r w:rsidRPr="00104A32">
        <w:rPr>
          <w:w w:val="100"/>
          <w:sz w:val="24"/>
          <w:szCs w:val="24"/>
        </w:rPr>
        <w:t>Выполнять сборку приспособлений, режущего и измерительного инструмента.</w:t>
      </w:r>
    </w:p>
    <w:p w:rsidR="00104A32" w:rsidRPr="00104A32" w:rsidRDefault="00104A32" w:rsidP="00C5416F">
      <w:pPr>
        <w:jc w:val="both"/>
        <w:rPr>
          <w:bCs/>
          <w:iCs/>
          <w:w w:val="100"/>
          <w:sz w:val="24"/>
          <w:szCs w:val="24"/>
        </w:rPr>
      </w:pPr>
      <w:r w:rsidRPr="00104A32">
        <w:rPr>
          <w:bCs/>
          <w:iCs/>
          <w:w w:val="100"/>
          <w:sz w:val="24"/>
          <w:szCs w:val="24"/>
        </w:rPr>
        <w:t xml:space="preserve">ПК 4.3. </w:t>
      </w:r>
      <w:r w:rsidRPr="00104A32">
        <w:rPr>
          <w:w w:val="100"/>
          <w:sz w:val="24"/>
          <w:szCs w:val="24"/>
        </w:rPr>
        <w:t>Выполнять ремонт приспособлений, режущего и измерительного инструмента.</w:t>
      </w:r>
    </w:p>
    <w:p w:rsidR="00104A32" w:rsidRPr="00104A32" w:rsidRDefault="00104A32" w:rsidP="00C5416F">
      <w:pPr>
        <w:jc w:val="both"/>
        <w:rPr>
          <w:bCs/>
          <w:iCs/>
          <w:w w:val="100"/>
          <w:sz w:val="24"/>
          <w:szCs w:val="24"/>
        </w:rPr>
      </w:pPr>
      <w:r w:rsidRPr="00104A32">
        <w:rPr>
          <w:bCs/>
          <w:iCs/>
          <w:w w:val="100"/>
          <w:sz w:val="24"/>
          <w:szCs w:val="24"/>
        </w:rPr>
        <w:t xml:space="preserve">ПК 4.4. </w:t>
      </w:r>
      <w:r w:rsidRPr="00104A32">
        <w:rPr>
          <w:w w:val="100"/>
          <w:sz w:val="24"/>
          <w:szCs w:val="24"/>
        </w:rPr>
        <w:t>Выполнять сборку сборочных единиц, узлов и механизмов машин, оборудования, агрегатов</w:t>
      </w:r>
    </w:p>
    <w:p w:rsidR="00104A32" w:rsidRPr="00104A32" w:rsidRDefault="00104A32" w:rsidP="00C5416F">
      <w:pPr>
        <w:jc w:val="both"/>
        <w:rPr>
          <w:bCs/>
          <w:iCs/>
          <w:w w:val="100"/>
          <w:sz w:val="24"/>
          <w:szCs w:val="24"/>
        </w:rPr>
      </w:pPr>
      <w:r w:rsidRPr="00104A32">
        <w:rPr>
          <w:bCs/>
          <w:iCs/>
          <w:w w:val="100"/>
          <w:sz w:val="24"/>
          <w:szCs w:val="24"/>
        </w:rPr>
        <w:t xml:space="preserve">ПК 4.5. </w:t>
      </w:r>
      <w:r w:rsidRPr="00104A32">
        <w:rPr>
          <w:w w:val="100"/>
          <w:sz w:val="24"/>
          <w:szCs w:val="24"/>
        </w:rPr>
        <w:t>Выполнять регулировку и испытание сборочных единиц, узлов и механизмов машин, оборудования, агрегатов.</w:t>
      </w:r>
    </w:p>
    <w:p w:rsidR="00104A32" w:rsidRPr="00104A32" w:rsidRDefault="00104A32" w:rsidP="00C5416F">
      <w:pPr>
        <w:jc w:val="both"/>
        <w:rPr>
          <w:bCs/>
          <w:iCs/>
          <w:w w:val="100"/>
          <w:sz w:val="24"/>
          <w:szCs w:val="24"/>
        </w:rPr>
      </w:pPr>
      <w:r w:rsidRPr="00104A32">
        <w:rPr>
          <w:bCs/>
          <w:iCs/>
          <w:w w:val="100"/>
          <w:sz w:val="24"/>
          <w:szCs w:val="24"/>
        </w:rPr>
        <w:t xml:space="preserve">ПК 4.6. </w:t>
      </w:r>
      <w:r w:rsidRPr="00104A32">
        <w:rPr>
          <w:w w:val="100"/>
          <w:sz w:val="24"/>
          <w:szCs w:val="24"/>
        </w:rPr>
        <w:t>Выполнять разборку и сборку узлов и механизмов оборудования, агрегатов и машин.</w:t>
      </w:r>
    </w:p>
    <w:p w:rsidR="00104A32" w:rsidRPr="00104A32" w:rsidRDefault="00104A32" w:rsidP="00C5416F">
      <w:pPr>
        <w:jc w:val="both"/>
        <w:rPr>
          <w:bCs/>
          <w:iCs/>
          <w:w w:val="100"/>
          <w:sz w:val="24"/>
          <w:szCs w:val="24"/>
        </w:rPr>
      </w:pPr>
      <w:r w:rsidRPr="00104A32">
        <w:rPr>
          <w:bCs/>
          <w:iCs/>
          <w:w w:val="100"/>
          <w:sz w:val="24"/>
          <w:szCs w:val="24"/>
        </w:rPr>
        <w:t xml:space="preserve">ПК 4.7. </w:t>
      </w:r>
      <w:r w:rsidRPr="00104A32">
        <w:rPr>
          <w:w w:val="100"/>
          <w:sz w:val="24"/>
          <w:szCs w:val="24"/>
        </w:rPr>
        <w:t xml:space="preserve">Выполнять ремонт узлов и механизмов оборудования, агрегатов и машин. </w:t>
      </w:r>
    </w:p>
    <w:p w:rsidR="00104A32" w:rsidRDefault="00104A32" w:rsidP="00C5416F">
      <w:pPr>
        <w:jc w:val="both"/>
        <w:rPr>
          <w:w w:val="100"/>
          <w:sz w:val="24"/>
          <w:szCs w:val="24"/>
        </w:rPr>
      </w:pPr>
      <w:r w:rsidRPr="00104A32">
        <w:rPr>
          <w:bCs/>
          <w:iCs/>
          <w:w w:val="100"/>
          <w:sz w:val="24"/>
          <w:szCs w:val="24"/>
        </w:rPr>
        <w:t xml:space="preserve">ПК 4.8. </w:t>
      </w:r>
      <w:r w:rsidRPr="00104A32">
        <w:rPr>
          <w:w w:val="100"/>
          <w:sz w:val="24"/>
          <w:szCs w:val="24"/>
        </w:rPr>
        <w:t>Выполнять испытание узлов и механизмов оборудования, агрегатов и машин.</w:t>
      </w:r>
    </w:p>
    <w:p w:rsidR="005431CB" w:rsidRPr="00104A32" w:rsidRDefault="005431CB" w:rsidP="00C5416F">
      <w:pPr>
        <w:jc w:val="both"/>
        <w:rPr>
          <w:bCs/>
          <w:iCs/>
          <w:w w:val="100"/>
          <w:sz w:val="24"/>
          <w:szCs w:val="24"/>
        </w:rPr>
      </w:pPr>
    </w:p>
    <w:p w:rsidR="005431CB" w:rsidRDefault="005431CB" w:rsidP="00C5416F">
      <w:pPr>
        <w:pStyle w:val="2"/>
        <w:widowControl w:val="0"/>
        <w:ind w:left="0" w:firstLine="0"/>
        <w:jc w:val="both"/>
        <w:rPr>
          <w:rFonts w:ascii="Times New Roman" w:hAnsi="Times New Roman" w:cs="Times New Roman"/>
          <w:b/>
          <w:szCs w:val="24"/>
        </w:rPr>
      </w:pPr>
      <w:r w:rsidRPr="00B72BDA">
        <w:rPr>
          <w:rFonts w:ascii="Times New Roman" w:hAnsi="Times New Roman" w:cs="Times New Roman"/>
          <w:szCs w:val="24"/>
        </w:rPr>
        <w:t>Основная образовательная программа содержит программу воспитательной работы, которая направлена на формирование</w:t>
      </w:r>
      <w:r w:rsidRPr="000D4A48">
        <w:rPr>
          <w:rFonts w:ascii="Times New Roman" w:hAnsi="Times New Roman" w:cs="Times New Roman"/>
          <w:b/>
          <w:szCs w:val="24"/>
        </w:rPr>
        <w:t xml:space="preserve"> личностных качеств:</w:t>
      </w:r>
    </w:p>
    <w:p w:rsidR="00F14BDD" w:rsidRDefault="00F14BDD" w:rsidP="00B6285C">
      <w:pPr>
        <w:pStyle w:val="af"/>
        <w:widowControl w:val="0"/>
        <w:ind w:left="0" w:firstLine="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409"/>
      </w:tblGrid>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ind w:firstLine="33"/>
              <w:jc w:val="center"/>
              <w:rPr>
                <w:b/>
                <w:bCs/>
                <w:w w:val="100"/>
                <w:sz w:val="20"/>
                <w:szCs w:val="20"/>
              </w:rPr>
            </w:pPr>
            <w:bookmarkStart w:id="9" w:name="_Hlk73632186"/>
            <w:r w:rsidRPr="00386F23">
              <w:rPr>
                <w:b/>
                <w:bCs/>
                <w:w w:val="100"/>
                <w:sz w:val="20"/>
                <w:szCs w:val="20"/>
              </w:rPr>
              <w:t xml:space="preserve">Личностные результаты </w:t>
            </w:r>
          </w:p>
          <w:p w:rsidR="005431CB" w:rsidRPr="00386F23" w:rsidRDefault="005431CB" w:rsidP="008C73CB">
            <w:pPr>
              <w:ind w:firstLine="33"/>
              <w:jc w:val="center"/>
              <w:rPr>
                <w:b/>
                <w:bCs/>
                <w:w w:val="100"/>
                <w:sz w:val="20"/>
                <w:szCs w:val="20"/>
              </w:rPr>
            </w:pPr>
            <w:r w:rsidRPr="00386F23">
              <w:rPr>
                <w:b/>
                <w:bCs/>
                <w:w w:val="100"/>
                <w:sz w:val="20"/>
                <w:szCs w:val="20"/>
              </w:rPr>
              <w:t xml:space="preserve">реализации программы воспитания </w:t>
            </w:r>
          </w:p>
          <w:p w:rsidR="005431CB" w:rsidRPr="00386F23" w:rsidRDefault="005431CB" w:rsidP="008C73CB">
            <w:pPr>
              <w:ind w:firstLine="33"/>
              <w:jc w:val="center"/>
              <w:rPr>
                <w:b/>
                <w:bCs/>
                <w:w w:val="100"/>
                <w:sz w:val="20"/>
                <w:szCs w:val="20"/>
              </w:rPr>
            </w:pPr>
            <w:r w:rsidRPr="00386F23">
              <w:rPr>
                <w:i/>
                <w:iCs/>
                <w:w w:val="100"/>
                <w:sz w:val="20"/>
                <w:szCs w:val="20"/>
              </w:rPr>
              <w:t>(дескрипторы)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rPr>
            </w:pPr>
            <w:r w:rsidRPr="00386F23">
              <w:rPr>
                <w:b/>
                <w:bCs/>
                <w:w w:val="100"/>
                <w:sz w:val="20"/>
                <w:szCs w:val="20"/>
              </w:rPr>
              <w:t>Код личностных результатов реализации программы воспитания</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jc w:val="both"/>
              <w:rPr>
                <w:b/>
                <w:bCs/>
                <w:i/>
                <w:iCs/>
                <w:w w:val="100"/>
                <w:sz w:val="20"/>
                <w:szCs w:val="20"/>
              </w:rPr>
            </w:pPr>
            <w:proofErr w:type="gramStart"/>
            <w:r w:rsidRPr="00386F23">
              <w:rPr>
                <w:w w:val="100"/>
                <w:sz w:val="20"/>
                <w:szCs w:val="20"/>
              </w:rPr>
              <w:t>Осознающий</w:t>
            </w:r>
            <w:proofErr w:type="gramEnd"/>
            <w:r w:rsidRPr="00386F23">
              <w:rPr>
                <w:w w:val="100"/>
                <w:sz w:val="20"/>
                <w:szCs w:val="20"/>
              </w:rPr>
              <w:t xml:space="preserve"> себя гражданином и защитником великой страны.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1</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ind w:firstLine="33"/>
              <w:jc w:val="both"/>
              <w:rPr>
                <w:b/>
                <w:bCs/>
                <w:w w:val="100"/>
                <w:sz w:val="20"/>
                <w:szCs w:val="20"/>
              </w:rPr>
            </w:pPr>
            <w:r w:rsidRPr="00386F23">
              <w:rPr>
                <w:w w:val="100"/>
                <w:sz w:val="20"/>
                <w:szCs w:val="20"/>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2</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ind w:firstLine="33"/>
              <w:jc w:val="both"/>
              <w:rPr>
                <w:b/>
                <w:bCs/>
                <w:w w:val="100"/>
                <w:sz w:val="20"/>
                <w:szCs w:val="20"/>
                <w:lang w:val="en-US"/>
              </w:rPr>
            </w:pPr>
            <w:proofErr w:type="gramStart"/>
            <w:r w:rsidRPr="00386F23">
              <w:rPr>
                <w:w w:val="100"/>
                <w:sz w:val="20"/>
                <w:szCs w:val="20"/>
              </w:rPr>
              <w:t>Соблюдающий</w:t>
            </w:r>
            <w:proofErr w:type="gramEnd"/>
            <w:r w:rsidRPr="00386F23">
              <w:rPr>
                <w:w w:val="100"/>
                <w:sz w:val="20"/>
                <w:szCs w:val="20"/>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86F23">
              <w:rPr>
                <w:w w:val="100"/>
                <w:sz w:val="20"/>
                <w:szCs w:val="20"/>
              </w:rPr>
              <w:t>Лояльный</w:t>
            </w:r>
            <w:proofErr w:type="gramEnd"/>
            <w:r w:rsidRPr="00386F23">
              <w:rPr>
                <w:w w:val="100"/>
                <w:sz w:val="20"/>
                <w:szCs w:val="20"/>
              </w:rPr>
              <w:t xml:space="preserve"> к установкам и проявлениям представителей субкультур, отличающий их от групп с деструктивным и девиантным поведением. </w:t>
            </w:r>
            <w:r w:rsidRPr="00386F23">
              <w:rPr>
                <w:w w:val="100"/>
                <w:sz w:val="20"/>
                <w:szCs w:val="20"/>
                <w:lang w:val="en-US"/>
              </w:rPr>
              <w:t>Демонстрирующий неприятие и предупреждающий социально опасное поведение окружающих.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3</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ind w:firstLine="33"/>
              <w:jc w:val="both"/>
              <w:rPr>
                <w:b/>
                <w:bCs/>
                <w:w w:val="100"/>
                <w:sz w:val="20"/>
                <w:szCs w:val="20"/>
              </w:rPr>
            </w:pPr>
            <w:proofErr w:type="gramStart"/>
            <w:r w:rsidRPr="00386F23">
              <w:rPr>
                <w:w w:val="100"/>
                <w:sz w:val="20"/>
                <w:szCs w:val="20"/>
              </w:rPr>
              <w:t>Проявляющий</w:t>
            </w:r>
            <w:proofErr w:type="gramEnd"/>
            <w:r w:rsidRPr="00386F23">
              <w:rPr>
                <w:w w:val="100"/>
                <w:sz w:val="20"/>
                <w:szCs w:val="20"/>
              </w:rPr>
              <w:t xml:space="preserve"> и демонстрирующий уважение к людям труда, осознающий ценность собственного труда. </w:t>
            </w:r>
            <w:proofErr w:type="gramStart"/>
            <w:r w:rsidRPr="00386F23">
              <w:rPr>
                <w:w w:val="100"/>
                <w:sz w:val="20"/>
                <w:szCs w:val="20"/>
              </w:rPr>
              <w:t>Стремящийся</w:t>
            </w:r>
            <w:proofErr w:type="gramEnd"/>
            <w:r w:rsidRPr="00386F23">
              <w:rPr>
                <w:w w:val="100"/>
                <w:sz w:val="20"/>
                <w:szCs w:val="20"/>
              </w:rPr>
              <w:t xml:space="preserve"> к формированию в сетевой среде личностно и профессионального конструктивного «цифрового следа».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4</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ind w:firstLine="33"/>
              <w:jc w:val="both"/>
              <w:rPr>
                <w:b/>
                <w:bCs/>
                <w:w w:val="100"/>
                <w:sz w:val="20"/>
                <w:szCs w:val="20"/>
              </w:rPr>
            </w:pPr>
            <w:proofErr w:type="gramStart"/>
            <w:r w:rsidRPr="00386F23">
              <w:rPr>
                <w:w w:val="100"/>
                <w:sz w:val="20"/>
                <w:szCs w:val="20"/>
              </w:rPr>
              <w:t>Демонстрирующий</w:t>
            </w:r>
            <w:proofErr w:type="gramEnd"/>
            <w:r w:rsidRPr="00386F23">
              <w:rPr>
                <w:w w:val="100"/>
                <w:sz w:val="20"/>
                <w:szCs w:val="20"/>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5</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ind w:firstLine="33"/>
              <w:jc w:val="both"/>
              <w:rPr>
                <w:b/>
                <w:bCs/>
                <w:w w:val="100"/>
                <w:sz w:val="20"/>
                <w:szCs w:val="20"/>
              </w:rPr>
            </w:pPr>
            <w:proofErr w:type="gramStart"/>
            <w:r w:rsidRPr="00386F23">
              <w:rPr>
                <w:w w:val="100"/>
                <w:sz w:val="20"/>
                <w:szCs w:val="20"/>
              </w:rPr>
              <w:t>Проявляющий</w:t>
            </w:r>
            <w:proofErr w:type="gramEnd"/>
            <w:r w:rsidRPr="00386F23">
              <w:rPr>
                <w:w w:val="100"/>
                <w:sz w:val="20"/>
                <w:szCs w:val="20"/>
              </w:rPr>
              <w:t xml:space="preserve"> уважение к людям старшего поколения и готовность к участию в социальной поддержке и волонтерских движениях.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6</w:t>
            </w:r>
          </w:p>
        </w:tc>
      </w:tr>
      <w:tr w:rsidR="005431CB" w:rsidRPr="00386F23" w:rsidTr="00540B38">
        <w:trPr>
          <w:trHeight w:val="268"/>
        </w:trPr>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ind w:firstLine="33"/>
              <w:jc w:val="both"/>
              <w:rPr>
                <w:b/>
                <w:bCs/>
                <w:w w:val="100"/>
                <w:sz w:val="20"/>
                <w:szCs w:val="20"/>
              </w:rPr>
            </w:pPr>
            <w:proofErr w:type="gramStart"/>
            <w:r w:rsidRPr="00386F23">
              <w:rPr>
                <w:w w:val="100"/>
                <w:sz w:val="20"/>
                <w:szCs w:val="20"/>
              </w:rPr>
              <w:t>Осознающий</w:t>
            </w:r>
            <w:proofErr w:type="gramEnd"/>
            <w:r w:rsidRPr="00386F23">
              <w:rPr>
                <w:w w:val="100"/>
                <w:sz w:val="20"/>
                <w:szCs w:val="20"/>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7</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ind w:firstLine="33"/>
              <w:jc w:val="both"/>
              <w:rPr>
                <w:b/>
                <w:bCs/>
                <w:w w:val="100"/>
                <w:sz w:val="20"/>
                <w:szCs w:val="20"/>
              </w:rPr>
            </w:pPr>
            <w:proofErr w:type="gramStart"/>
            <w:r w:rsidRPr="00386F23">
              <w:rPr>
                <w:w w:val="100"/>
                <w:sz w:val="20"/>
                <w:szCs w:val="20"/>
              </w:rPr>
              <w:t>Проявляющий</w:t>
            </w:r>
            <w:proofErr w:type="gramEnd"/>
            <w:r w:rsidRPr="00386F23">
              <w:rPr>
                <w:w w:val="100"/>
                <w:sz w:val="20"/>
                <w:szCs w:val="20"/>
              </w:rPr>
              <w:t xml:space="preserve"> и демонстрирующий уважение к представителям различных этнокультурных, социальных, конфессиональных и иных групп. </w:t>
            </w:r>
            <w:proofErr w:type="gramStart"/>
            <w:r w:rsidRPr="00386F23">
              <w:rPr>
                <w:w w:val="100"/>
                <w:sz w:val="20"/>
                <w:szCs w:val="20"/>
              </w:rPr>
              <w:t>Сопричастный</w:t>
            </w:r>
            <w:proofErr w:type="gramEnd"/>
            <w:r w:rsidRPr="00386F23">
              <w:rPr>
                <w:w w:val="100"/>
                <w:sz w:val="20"/>
                <w:szCs w:val="20"/>
              </w:rPr>
              <w:t xml:space="preserve"> к сохранению, преумножению и трансляции культурных традиций и ценностей многонационального российского государства.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8</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ind w:firstLine="33"/>
              <w:jc w:val="both"/>
              <w:rPr>
                <w:b/>
                <w:bCs/>
                <w:w w:val="100"/>
                <w:sz w:val="20"/>
                <w:szCs w:val="20"/>
              </w:rPr>
            </w:pPr>
            <w:proofErr w:type="gramStart"/>
            <w:r w:rsidRPr="00386F23">
              <w:rPr>
                <w:w w:val="100"/>
                <w:sz w:val="20"/>
                <w:szCs w:val="20"/>
              </w:rPr>
              <w:t>Соблюдающий</w:t>
            </w:r>
            <w:proofErr w:type="gramEnd"/>
            <w:r w:rsidRPr="00386F23">
              <w:rPr>
                <w:w w:val="100"/>
                <w:sz w:val="20"/>
                <w:szCs w:val="20"/>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386F23">
              <w:rPr>
                <w:w w:val="100"/>
                <w:sz w:val="20"/>
                <w:szCs w:val="20"/>
              </w:rPr>
              <w:t>Сохраняющий</w:t>
            </w:r>
            <w:proofErr w:type="gramEnd"/>
            <w:r w:rsidRPr="00386F23">
              <w:rPr>
                <w:w w:val="100"/>
                <w:sz w:val="20"/>
                <w:szCs w:val="20"/>
              </w:rPr>
              <w:t xml:space="preserve"> психологическую устойчивость в ситуативно сложных или стремительно </w:t>
            </w:r>
            <w:r w:rsidRPr="00386F23">
              <w:rPr>
                <w:w w:val="100"/>
                <w:sz w:val="20"/>
                <w:szCs w:val="20"/>
              </w:rPr>
              <w:lastRenderedPageBreak/>
              <w:t>меняющихся ситуациях.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lastRenderedPageBreak/>
              <w:t>ЛР 9</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jc w:val="both"/>
              <w:rPr>
                <w:b/>
                <w:bCs/>
                <w:w w:val="100"/>
                <w:sz w:val="20"/>
                <w:szCs w:val="20"/>
              </w:rPr>
            </w:pPr>
            <w:r w:rsidRPr="00386F23">
              <w:rPr>
                <w:w w:val="100"/>
                <w:sz w:val="20"/>
                <w:szCs w:val="20"/>
              </w:rPr>
              <w:lastRenderedPageBreak/>
              <w:t>Заботящийся о защите окружающей среды, собственной и чужой безопасности, в том числе цифровой.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10</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jc w:val="both"/>
              <w:rPr>
                <w:b/>
                <w:bCs/>
                <w:w w:val="100"/>
                <w:sz w:val="20"/>
                <w:szCs w:val="20"/>
              </w:rPr>
            </w:pPr>
            <w:proofErr w:type="gramStart"/>
            <w:r w:rsidRPr="00386F23">
              <w:rPr>
                <w:w w:val="100"/>
                <w:sz w:val="20"/>
                <w:szCs w:val="20"/>
              </w:rPr>
              <w:t>Проявляющий</w:t>
            </w:r>
            <w:proofErr w:type="gramEnd"/>
            <w:r w:rsidRPr="00386F23">
              <w:rPr>
                <w:w w:val="100"/>
                <w:sz w:val="20"/>
                <w:szCs w:val="20"/>
              </w:rPr>
              <w:t xml:space="preserve"> уважение к эстетическим ценностям, обладающий основами эстетической культуры.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11</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jc w:val="both"/>
              <w:rPr>
                <w:b/>
                <w:bCs/>
                <w:w w:val="100"/>
                <w:sz w:val="20"/>
                <w:szCs w:val="20"/>
              </w:rPr>
            </w:pPr>
            <w:proofErr w:type="gramStart"/>
            <w:r w:rsidRPr="00386F23">
              <w:rPr>
                <w:w w:val="100"/>
                <w:sz w:val="20"/>
                <w:szCs w:val="20"/>
              </w:rPr>
              <w:t>Принимающий</w:t>
            </w:r>
            <w:proofErr w:type="gramEnd"/>
            <w:r w:rsidRPr="00386F23">
              <w:rPr>
                <w:w w:val="100"/>
                <w:sz w:val="20"/>
                <w:szCs w:val="20"/>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12</w:t>
            </w:r>
          </w:p>
        </w:tc>
      </w:tr>
      <w:tr w:rsidR="005431CB" w:rsidRPr="00386F23" w:rsidTr="00540B38">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rPr>
            </w:pPr>
            <w:r w:rsidRPr="00386F23">
              <w:rPr>
                <w:b/>
                <w:bCs/>
                <w:w w:val="100"/>
                <w:sz w:val="20"/>
                <w:szCs w:val="20"/>
              </w:rPr>
              <w:t>Личностные результаты</w:t>
            </w:r>
            <w:r w:rsidR="00386F23" w:rsidRPr="00386F23">
              <w:rPr>
                <w:b/>
                <w:bCs/>
                <w:w w:val="100"/>
                <w:sz w:val="20"/>
                <w:szCs w:val="20"/>
              </w:rPr>
              <w:t xml:space="preserve"> </w:t>
            </w:r>
            <w:r w:rsidRPr="00386F23">
              <w:rPr>
                <w:b/>
                <w:bCs/>
                <w:w w:val="100"/>
                <w:sz w:val="20"/>
                <w:szCs w:val="20"/>
              </w:rPr>
              <w:t>ре</w:t>
            </w:r>
            <w:r w:rsidR="00386F23" w:rsidRPr="00386F23">
              <w:rPr>
                <w:b/>
                <w:bCs/>
                <w:w w:val="100"/>
                <w:sz w:val="20"/>
                <w:szCs w:val="20"/>
              </w:rPr>
              <w:t xml:space="preserve">ализации программы воспитания, </w:t>
            </w:r>
            <w:r w:rsidRPr="00386F23">
              <w:rPr>
                <w:b/>
                <w:bCs/>
                <w:w w:val="100"/>
                <w:sz w:val="20"/>
                <w:szCs w:val="20"/>
              </w:rPr>
              <w:t>определенные отраслевыми требованиями к деловым качествам личности</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jc w:val="both"/>
              <w:rPr>
                <w:bCs/>
                <w:w w:val="100"/>
                <w:sz w:val="20"/>
                <w:szCs w:val="20"/>
              </w:rPr>
            </w:pPr>
            <w:proofErr w:type="gramStart"/>
            <w:r w:rsidRPr="00386F23">
              <w:rPr>
                <w:bCs/>
                <w:w w:val="100"/>
                <w:sz w:val="20"/>
                <w:szCs w:val="20"/>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lang w:val="en-US"/>
              </w:rPr>
            </w:pPr>
            <w:r w:rsidRPr="00386F23">
              <w:rPr>
                <w:b/>
                <w:bCs/>
                <w:w w:val="100"/>
                <w:sz w:val="20"/>
                <w:szCs w:val="20"/>
                <w:lang w:val="en-US"/>
              </w:rPr>
              <w:t>ЛР 13</w:t>
            </w:r>
          </w:p>
        </w:tc>
      </w:tr>
      <w:tr w:rsidR="005431CB" w:rsidRPr="00386F23" w:rsidTr="00540B38">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rPr>
            </w:pPr>
            <w:r w:rsidRPr="00386F23">
              <w:rPr>
                <w:b/>
                <w:bCs/>
                <w:w w:val="100"/>
                <w:sz w:val="20"/>
                <w:szCs w:val="20"/>
              </w:rPr>
              <w:t>Личностные результаты</w:t>
            </w:r>
            <w:r w:rsidR="00386F23" w:rsidRPr="00386F23">
              <w:rPr>
                <w:b/>
                <w:bCs/>
                <w:w w:val="100"/>
                <w:sz w:val="20"/>
                <w:szCs w:val="20"/>
              </w:rPr>
              <w:t xml:space="preserve"> </w:t>
            </w:r>
            <w:r w:rsidRPr="00386F23">
              <w:rPr>
                <w:b/>
                <w:bCs/>
                <w:w w:val="100"/>
                <w:sz w:val="20"/>
                <w:szCs w:val="20"/>
              </w:rPr>
              <w:t>ре</w:t>
            </w:r>
            <w:r w:rsidR="00386F23" w:rsidRPr="00386F23">
              <w:rPr>
                <w:b/>
                <w:bCs/>
                <w:w w:val="100"/>
                <w:sz w:val="20"/>
                <w:szCs w:val="20"/>
              </w:rPr>
              <w:t xml:space="preserve">ализации программы воспитания, </w:t>
            </w:r>
            <w:r w:rsidRPr="00386F23">
              <w:rPr>
                <w:b/>
                <w:bCs/>
                <w:w w:val="100"/>
                <w:sz w:val="20"/>
                <w:szCs w:val="20"/>
              </w:rPr>
              <w:t>определенные ключевыми работодателями</w:t>
            </w:r>
          </w:p>
        </w:tc>
      </w:tr>
      <w:tr w:rsidR="005431CB" w:rsidRPr="00386F23" w:rsidTr="00540B38">
        <w:tc>
          <w:tcPr>
            <w:tcW w:w="7338" w:type="dxa"/>
            <w:tcBorders>
              <w:top w:val="single" w:sz="4" w:space="0" w:color="auto"/>
              <w:left w:val="single" w:sz="4" w:space="0" w:color="auto"/>
              <w:bottom w:val="single" w:sz="4" w:space="0" w:color="auto"/>
              <w:right w:val="single" w:sz="4" w:space="0" w:color="auto"/>
            </w:tcBorders>
            <w:hideMark/>
          </w:tcPr>
          <w:p w:rsidR="005431CB" w:rsidRPr="00386F23" w:rsidRDefault="005431CB" w:rsidP="008C73CB">
            <w:pPr>
              <w:jc w:val="both"/>
              <w:rPr>
                <w:bCs/>
                <w:w w:val="100"/>
                <w:sz w:val="20"/>
                <w:szCs w:val="20"/>
              </w:rPr>
            </w:pPr>
            <w:r w:rsidRPr="00386F23">
              <w:rPr>
                <w:bCs/>
                <w:w w:val="100"/>
                <w:sz w:val="20"/>
                <w:szCs w:val="20"/>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431CB" w:rsidRPr="00386F23" w:rsidRDefault="005431CB" w:rsidP="008C73CB">
            <w:pPr>
              <w:ind w:firstLine="33"/>
              <w:jc w:val="center"/>
              <w:rPr>
                <w:b/>
                <w:bCs/>
                <w:w w:val="100"/>
                <w:sz w:val="20"/>
                <w:szCs w:val="20"/>
              </w:rPr>
            </w:pPr>
            <w:r w:rsidRPr="00386F23">
              <w:rPr>
                <w:b/>
                <w:bCs/>
                <w:w w:val="100"/>
                <w:sz w:val="20"/>
                <w:szCs w:val="20"/>
                <w:lang w:val="en-US"/>
              </w:rPr>
              <w:t>ЛР</w:t>
            </w:r>
            <w:r w:rsidRPr="00386F23">
              <w:rPr>
                <w:b/>
                <w:bCs/>
                <w:w w:val="100"/>
                <w:sz w:val="20"/>
                <w:szCs w:val="20"/>
              </w:rPr>
              <w:t>15</w:t>
            </w:r>
          </w:p>
        </w:tc>
      </w:tr>
      <w:bookmarkEnd w:id="9"/>
    </w:tbl>
    <w:p w:rsidR="003323F6" w:rsidRPr="008E4A05" w:rsidRDefault="003323F6" w:rsidP="00B6285C">
      <w:pPr>
        <w:pStyle w:val="af"/>
        <w:widowControl w:val="0"/>
        <w:ind w:left="0" w:firstLine="0"/>
        <w:jc w:val="both"/>
      </w:pPr>
    </w:p>
    <w:p w:rsidR="00D10F64" w:rsidRPr="008B70A6" w:rsidRDefault="00104A32" w:rsidP="00B6285C">
      <w:pPr>
        <w:tabs>
          <w:tab w:val="num" w:pos="993"/>
        </w:tabs>
        <w:jc w:val="center"/>
        <w:rPr>
          <w:b/>
          <w:w w:val="100"/>
          <w:sz w:val="24"/>
          <w:szCs w:val="24"/>
        </w:rPr>
      </w:pPr>
      <w:r w:rsidRPr="008B70A6">
        <w:rPr>
          <w:b/>
          <w:w w:val="100"/>
          <w:sz w:val="24"/>
          <w:szCs w:val="24"/>
        </w:rPr>
        <w:t>5</w:t>
      </w:r>
      <w:r w:rsidR="00D10F64" w:rsidRPr="008B70A6">
        <w:rPr>
          <w:b/>
          <w:w w:val="100"/>
          <w:sz w:val="24"/>
          <w:szCs w:val="24"/>
        </w:rPr>
        <w:t>. Учебно-методическое и информационное обеспечение образовательного пр</w:t>
      </w:r>
      <w:r w:rsidR="00D10F64" w:rsidRPr="008B70A6">
        <w:rPr>
          <w:b/>
          <w:w w:val="100"/>
          <w:sz w:val="24"/>
          <w:szCs w:val="24"/>
        </w:rPr>
        <w:t>о</w:t>
      </w:r>
      <w:r w:rsidR="00D10F64" w:rsidRPr="008B70A6">
        <w:rPr>
          <w:b/>
          <w:w w:val="100"/>
          <w:sz w:val="24"/>
          <w:szCs w:val="24"/>
        </w:rPr>
        <w:t xml:space="preserve">цесса при реализации </w:t>
      </w:r>
      <w:r w:rsidR="007D17C4" w:rsidRPr="008B70A6">
        <w:rPr>
          <w:b/>
          <w:w w:val="100"/>
          <w:sz w:val="24"/>
          <w:szCs w:val="24"/>
        </w:rPr>
        <w:t>ППССЗ</w:t>
      </w:r>
      <w:r w:rsidR="00D10F64" w:rsidRPr="008B70A6">
        <w:rPr>
          <w:b/>
          <w:w w:val="100"/>
          <w:sz w:val="24"/>
          <w:szCs w:val="24"/>
        </w:rPr>
        <w:t>.</w:t>
      </w:r>
    </w:p>
    <w:p w:rsidR="008B70A6" w:rsidRPr="008B70A6" w:rsidRDefault="008B70A6" w:rsidP="008B70A6">
      <w:pPr>
        <w:tabs>
          <w:tab w:val="num" w:pos="709"/>
        </w:tabs>
        <w:jc w:val="both"/>
        <w:rPr>
          <w:w w:val="100"/>
          <w:sz w:val="24"/>
          <w:szCs w:val="24"/>
        </w:rPr>
      </w:pPr>
      <w:r w:rsidRPr="008B70A6">
        <w:rPr>
          <w:w w:val="100"/>
          <w:sz w:val="24"/>
          <w:szCs w:val="24"/>
        </w:rPr>
        <w:tab/>
        <w:t>ППКРС обеспечиваться учебно-методической документацией по всем дисциплинам и профессиональным модулям.</w:t>
      </w:r>
    </w:p>
    <w:p w:rsidR="008B70A6" w:rsidRPr="008B70A6" w:rsidRDefault="008B70A6" w:rsidP="008B70A6">
      <w:pPr>
        <w:tabs>
          <w:tab w:val="num" w:pos="709"/>
        </w:tabs>
        <w:jc w:val="both"/>
        <w:rPr>
          <w:w w:val="100"/>
          <w:sz w:val="24"/>
          <w:szCs w:val="24"/>
        </w:rPr>
      </w:pPr>
      <w:r w:rsidRPr="008B70A6">
        <w:rPr>
          <w:w w:val="100"/>
          <w:sz w:val="24"/>
          <w:szCs w:val="24"/>
        </w:rPr>
        <w:tab/>
        <w:t xml:space="preserve">Реализация ППКРС обеспечена доступом каждого обучающегося к базам данных и библиотечным фондам. </w:t>
      </w:r>
    </w:p>
    <w:p w:rsidR="008B70A6" w:rsidRPr="008B70A6" w:rsidRDefault="008B70A6" w:rsidP="008B70A6">
      <w:pPr>
        <w:jc w:val="both"/>
        <w:rPr>
          <w:b/>
          <w:w w:val="100"/>
          <w:sz w:val="24"/>
          <w:szCs w:val="24"/>
        </w:rPr>
      </w:pPr>
      <w:r w:rsidRPr="008B70A6">
        <w:rPr>
          <w:w w:val="100"/>
          <w:sz w:val="24"/>
          <w:szCs w:val="24"/>
        </w:rPr>
        <w:tab/>
        <w:t>Перечень необходимой литературы утверждены приказом директора №106-ос от 7.06.2023г.</w:t>
      </w:r>
    </w:p>
    <w:p w:rsidR="003323F6" w:rsidRPr="008E4A05" w:rsidRDefault="003323F6" w:rsidP="00540B38">
      <w:pPr>
        <w:jc w:val="both"/>
        <w:rPr>
          <w:w w:val="100"/>
          <w:sz w:val="24"/>
          <w:szCs w:val="24"/>
        </w:rPr>
      </w:pPr>
    </w:p>
    <w:p w:rsidR="00D10F64" w:rsidRPr="008E4A05" w:rsidRDefault="00104A32" w:rsidP="00B6285C">
      <w:pPr>
        <w:tabs>
          <w:tab w:val="num" w:pos="993"/>
        </w:tabs>
        <w:jc w:val="center"/>
        <w:rPr>
          <w:b/>
          <w:w w:val="100"/>
          <w:sz w:val="24"/>
          <w:szCs w:val="24"/>
        </w:rPr>
      </w:pPr>
      <w:r>
        <w:rPr>
          <w:b/>
          <w:w w:val="100"/>
          <w:sz w:val="24"/>
          <w:szCs w:val="24"/>
        </w:rPr>
        <w:t>6</w:t>
      </w:r>
      <w:r w:rsidR="00D10F64" w:rsidRPr="008E4A05">
        <w:rPr>
          <w:b/>
          <w:w w:val="100"/>
          <w:sz w:val="24"/>
          <w:szCs w:val="24"/>
        </w:rPr>
        <w:t xml:space="preserve">. Кадровое обеспечение реализации </w:t>
      </w:r>
      <w:r w:rsidR="007D17C4" w:rsidRPr="008E4A05">
        <w:rPr>
          <w:b/>
          <w:w w:val="100"/>
          <w:sz w:val="24"/>
          <w:szCs w:val="24"/>
        </w:rPr>
        <w:t>ППССЗ</w:t>
      </w:r>
      <w:r w:rsidR="00D10F64" w:rsidRPr="008E4A05">
        <w:rPr>
          <w:b/>
          <w:w w:val="100"/>
          <w:sz w:val="24"/>
          <w:szCs w:val="24"/>
        </w:rPr>
        <w:t>.</w:t>
      </w:r>
    </w:p>
    <w:p w:rsidR="00104A32" w:rsidRPr="00104A32" w:rsidRDefault="00104A32" w:rsidP="00104A32">
      <w:pPr>
        <w:ind w:firstLine="709"/>
        <w:jc w:val="both"/>
        <w:rPr>
          <w:w w:val="100"/>
          <w:sz w:val="24"/>
          <w:szCs w:val="24"/>
        </w:rPr>
      </w:pPr>
      <w:r w:rsidRPr="00104A32">
        <w:rPr>
          <w:w w:val="100"/>
          <w:sz w:val="24"/>
          <w:szCs w:val="24"/>
        </w:rPr>
        <w:t xml:space="preserve">Реализация образовательной программы обеспечивается педагогическими работниками </w:t>
      </w:r>
      <w:r>
        <w:rPr>
          <w:w w:val="100"/>
          <w:sz w:val="24"/>
          <w:szCs w:val="24"/>
        </w:rPr>
        <w:t>техникума</w:t>
      </w:r>
      <w:r w:rsidRPr="00104A32">
        <w:rPr>
          <w:w w:val="100"/>
          <w:sz w:val="24"/>
          <w:szCs w:val="24"/>
        </w:rPr>
        <w:t>, а также лицами, привлекаемыми к реализации обр</w:t>
      </w:r>
      <w:r w:rsidRPr="00104A32">
        <w:rPr>
          <w:w w:val="100"/>
          <w:sz w:val="24"/>
          <w:szCs w:val="24"/>
        </w:rPr>
        <w:t>а</w:t>
      </w:r>
      <w:r w:rsidRPr="00104A32">
        <w:rPr>
          <w:w w:val="100"/>
          <w:sz w:val="24"/>
          <w:szCs w:val="24"/>
        </w:rPr>
        <w:t>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w:t>
      </w:r>
      <w:r w:rsidRPr="00104A32">
        <w:rPr>
          <w:w w:val="100"/>
          <w:sz w:val="24"/>
          <w:szCs w:val="24"/>
        </w:rPr>
        <w:t>т</w:t>
      </w:r>
      <w:r w:rsidRPr="00104A32">
        <w:rPr>
          <w:w w:val="100"/>
          <w:sz w:val="24"/>
          <w:szCs w:val="24"/>
        </w:rPr>
        <w:t xml:space="preserve">вует области профессиональной деятельности </w:t>
      </w:r>
      <w:r>
        <w:rPr>
          <w:bCs/>
          <w:w w:val="100"/>
          <w:sz w:val="24"/>
          <w:szCs w:val="24"/>
        </w:rPr>
        <w:t>указанных в п. 2,</w:t>
      </w:r>
      <w:r w:rsidRPr="00104A32">
        <w:rPr>
          <w:w w:val="100"/>
          <w:sz w:val="24"/>
          <w:szCs w:val="24"/>
        </w:rPr>
        <w:t xml:space="preserve"> имеющих стаж работы в данной профессиональной области не менее 3 лет.</w:t>
      </w:r>
    </w:p>
    <w:p w:rsidR="00104A32" w:rsidRPr="00104A32" w:rsidRDefault="00104A32" w:rsidP="00104A32">
      <w:pPr>
        <w:ind w:firstLine="709"/>
        <w:jc w:val="both"/>
        <w:rPr>
          <w:w w:val="100"/>
          <w:sz w:val="24"/>
          <w:szCs w:val="24"/>
        </w:rPr>
      </w:pPr>
      <w:r w:rsidRPr="00104A32">
        <w:rPr>
          <w:w w:val="100"/>
          <w:sz w:val="24"/>
          <w:szCs w:val="24"/>
        </w:rPr>
        <w:t xml:space="preserve">Квалификация педагогических работников </w:t>
      </w:r>
      <w:r w:rsidR="003E6DA7">
        <w:rPr>
          <w:w w:val="100"/>
          <w:sz w:val="24"/>
          <w:szCs w:val="24"/>
        </w:rPr>
        <w:t>техникума</w:t>
      </w:r>
      <w:r w:rsidRPr="00104A32">
        <w:rPr>
          <w:w w:val="100"/>
          <w:sz w:val="24"/>
          <w:szCs w:val="24"/>
        </w:rPr>
        <w:t xml:space="preserve">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w:t>
      </w:r>
      <w:r w:rsidRPr="00104A32">
        <w:rPr>
          <w:w w:val="100"/>
          <w:sz w:val="24"/>
          <w:szCs w:val="24"/>
        </w:rPr>
        <w:t>ь</w:t>
      </w:r>
      <w:r w:rsidRPr="00104A32">
        <w:rPr>
          <w:w w:val="100"/>
          <w:sz w:val="24"/>
          <w:szCs w:val="24"/>
        </w:rPr>
        <w:t>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104A32" w:rsidRPr="00104A32" w:rsidRDefault="00104A32" w:rsidP="003E6DA7">
      <w:pPr>
        <w:ind w:firstLine="709"/>
        <w:jc w:val="both"/>
        <w:rPr>
          <w:w w:val="100"/>
          <w:sz w:val="24"/>
          <w:szCs w:val="24"/>
        </w:rPr>
      </w:pPr>
      <w:r w:rsidRPr="00104A32">
        <w:rPr>
          <w:w w:val="100"/>
          <w:sz w:val="24"/>
          <w:szCs w:val="24"/>
        </w:rPr>
        <w:t>Педагогические работники, привлекаемые к реализации образовательной программы, получа</w:t>
      </w:r>
      <w:r w:rsidR="003E6DA7">
        <w:rPr>
          <w:w w:val="100"/>
          <w:sz w:val="24"/>
          <w:szCs w:val="24"/>
        </w:rPr>
        <w:t>ют</w:t>
      </w:r>
      <w:r w:rsidRPr="00104A32">
        <w:rPr>
          <w:w w:val="100"/>
          <w:sz w:val="24"/>
          <w:szCs w:val="24"/>
        </w:rPr>
        <w:t xml:space="preserve"> дополнительное профессиональное образование по программам п</w:t>
      </w:r>
      <w:r w:rsidRPr="00104A32">
        <w:rPr>
          <w:w w:val="100"/>
          <w:sz w:val="24"/>
          <w:szCs w:val="24"/>
        </w:rPr>
        <w:t>о</w:t>
      </w:r>
      <w:r w:rsidRPr="00104A32">
        <w:rPr>
          <w:w w:val="100"/>
          <w:sz w:val="24"/>
          <w:szCs w:val="24"/>
        </w:rPr>
        <w:t>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3E6DA7">
        <w:rPr>
          <w:w w:val="100"/>
          <w:sz w:val="24"/>
          <w:szCs w:val="24"/>
        </w:rPr>
        <w:t>,</w:t>
      </w:r>
      <w:r w:rsidRPr="00104A32">
        <w:rPr>
          <w:w w:val="100"/>
          <w:sz w:val="24"/>
          <w:szCs w:val="24"/>
        </w:rPr>
        <w:t xml:space="preserve"> </w:t>
      </w:r>
      <w:r w:rsidR="003E6DA7">
        <w:rPr>
          <w:bCs/>
          <w:w w:val="100"/>
          <w:sz w:val="24"/>
          <w:szCs w:val="24"/>
        </w:rPr>
        <w:t>указанных в п.2</w:t>
      </w:r>
      <w:r w:rsidRPr="00104A32">
        <w:rPr>
          <w:w w:val="100"/>
          <w:sz w:val="24"/>
          <w:szCs w:val="24"/>
        </w:rPr>
        <w:t>, не реже 1 раза в 3 года с учетом расширения спектра пр</w:t>
      </w:r>
      <w:r w:rsidRPr="00104A32">
        <w:rPr>
          <w:w w:val="100"/>
          <w:sz w:val="24"/>
          <w:szCs w:val="24"/>
        </w:rPr>
        <w:t>о</w:t>
      </w:r>
      <w:r w:rsidRPr="00104A32">
        <w:rPr>
          <w:w w:val="100"/>
          <w:sz w:val="24"/>
          <w:szCs w:val="24"/>
        </w:rPr>
        <w:t>фессиональных компетенций.</w:t>
      </w:r>
    </w:p>
    <w:p w:rsidR="003323F6" w:rsidRPr="00C42E86" w:rsidRDefault="00104A32" w:rsidP="00540B38">
      <w:pPr>
        <w:ind w:firstLine="709"/>
        <w:jc w:val="both"/>
        <w:rPr>
          <w:w w:val="100"/>
          <w:sz w:val="24"/>
          <w:szCs w:val="24"/>
        </w:rPr>
      </w:pPr>
      <w:proofErr w:type="gramStart"/>
      <w:r w:rsidRPr="00104A32">
        <w:rPr>
          <w:w w:val="100"/>
          <w:sz w:val="24"/>
          <w:szCs w:val="24"/>
        </w:rPr>
        <w:t>Доля педагогических работников (в приведенных к целочисленным значениям ст</w:t>
      </w:r>
      <w:r w:rsidRPr="00104A32">
        <w:rPr>
          <w:w w:val="100"/>
          <w:sz w:val="24"/>
          <w:szCs w:val="24"/>
        </w:rPr>
        <w:t>а</w:t>
      </w:r>
      <w:r w:rsidRPr="00104A32">
        <w:rPr>
          <w:w w:val="100"/>
          <w:sz w:val="24"/>
          <w:szCs w:val="24"/>
        </w:rPr>
        <w:t>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w:t>
      </w:r>
      <w:r w:rsidRPr="00104A32">
        <w:rPr>
          <w:w w:val="100"/>
          <w:sz w:val="24"/>
          <w:szCs w:val="24"/>
        </w:rPr>
        <w:t>о</w:t>
      </w:r>
      <w:r w:rsidRPr="00104A32">
        <w:rPr>
          <w:w w:val="100"/>
          <w:sz w:val="24"/>
          <w:szCs w:val="24"/>
        </w:rPr>
        <w:t>ответствует области профессиональной деятельности</w:t>
      </w:r>
      <w:r w:rsidR="003E6DA7">
        <w:rPr>
          <w:w w:val="100"/>
          <w:sz w:val="24"/>
          <w:szCs w:val="24"/>
        </w:rPr>
        <w:t>,</w:t>
      </w:r>
      <w:r w:rsidRPr="00104A32">
        <w:rPr>
          <w:w w:val="100"/>
          <w:sz w:val="24"/>
          <w:szCs w:val="24"/>
        </w:rPr>
        <w:t xml:space="preserve"> </w:t>
      </w:r>
      <w:r w:rsidR="003E6DA7">
        <w:rPr>
          <w:bCs/>
          <w:w w:val="100"/>
          <w:sz w:val="24"/>
          <w:szCs w:val="24"/>
        </w:rPr>
        <w:t>указанных в п.2</w:t>
      </w:r>
      <w:r w:rsidRPr="00104A32">
        <w:rPr>
          <w:w w:val="100"/>
          <w:sz w:val="24"/>
          <w:szCs w:val="24"/>
        </w:rPr>
        <w:t>, в общем числе педагогических работников, реализующих образовател</w:t>
      </w:r>
      <w:r w:rsidRPr="00104A32">
        <w:rPr>
          <w:w w:val="100"/>
          <w:sz w:val="24"/>
          <w:szCs w:val="24"/>
        </w:rPr>
        <w:t>ь</w:t>
      </w:r>
      <w:r w:rsidRPr="00104A32">
        <w:rPr>
          <w:w w:val="100"/>
          <w:sz w:val="24"/>
          <w:szCs w:val="24"/>
        </w:rPr>
        <w:t>ную программу, должна быть не менее 25 процентов.</w:t>
      </w:r>
      <w:proofErr w:type="gramEnd"/>
    </w:p>
    <w:p w:rsidR="00D10F64" w:rsidRPr="00C42E86" w:rsidRDefault="003E6DA7" w:rsidP="00B6285C">
      <w:pPr>
        <w:tabs>
          <w:tab w:val="num" w:pos="993"/>
        </w:tabs>
        <w:jc w:val="center"/>
        <w:rPr>
          <w:b/>
          <w:w w:val="100"/>
          <w:sz w:val="24"/>
          <w:szCs w:val="24"/>
        </w:rPr>
      </w:pPr>
      <w:r w:rsidRPr="00C42E86">
        <w:rPr>
          <w:b/>
          <w:w w:val="100"/>
          <w:sz w:val="24"/>
          <w:szCs w:val="24"/>
        </w:rPr>
        <w:lastRenderedPageBreak/>
        <w:t>7</w:t>
      </w:r>
      <w:r w:rsidR="00D10F64" w:rsidRPr="00C42E86">
        <w:rPr>
          <w:b/>
          <w:w w:val="100"/>
          <w:sz w:val="24"/>
          <w:szCs w:val="24"/>
        </w:rPr>
        <w:t>. Основные материально-технические условия для реализации образовательного пр</w:t>
      </w:r>
      <w:r w:rsidR="00D10F64" w:rsidRPr="00C42E86">
        <w:rPr>
          <w:b/>
          <w:w w:val="100"/>
          <w:sz w:val="24"/>
          <w:szCs w:val="24"/>
        </w:rPr>
        <w:t>о</w:t>
      </w:r>
      <w:r w:rsidR="00D10F64" w:rsidRPr="00C42E86">
        <w:rPr>
          <w:b/>
          <w:w w:val="100"/>
          <w:sz w:val="24"/>
          <w:szCs w:val="24"/>
        </w:rPr>
        <w:t xml:space="preserve">цесса в техникуме в соответствии с </w:t>
      </w:r>
      <w:r w:rsidR="007D17C4" w:rsidRPr="00C42E86">
        <w:rPr>
          <w:b/>
          <w:w w:val="100"/>
          <w:sz w:val="24"/>
          <w:szCs w:val="24"/>
        </w:rPr>
        <w:t>ППССЗ</w:t>
      </w:r>
      <w:r w:rsidR="00D10F64" w:rsidRPr="00C42E86">
        <w:rPr>
          <w:b/>
          <w:w w:val="100"/>
          <w:sz w:val="24"/>
          <w:szCs w:val="24"/>
        </w:rPr>
        <w:t>.</w:t>
      </w:r>
    </w:p>
    <w:p w:rsidR="00D10F64" w:rsidRPr="00C42E86" w:rsidRDefault="00D10F64" w:rsidP="00B6285C">
      <w:pPr>
        <w:widowControl w:val="0"/>
        <w:tabs>
          <w:tab w:val="left" w:pos="540"/>
        </w:tabs>
        <w:ind w:firstLine="720"/>
        <w:jc w:val="both"/>
        <w:rPr>
          <w:w w:val="100"/>
          <w:sz w:val="24"/>
          <w:szCs w:val="24"/>
        </w:rPr>
      </w:pPr>
      <w:proofErr w:type="gramStart"/>
      <w:r w:rsidRPr="00C42E86">
        <w:rPr>
          <w:w w:val="100"/>
          <w:sz w:val="24"/>
          <w:szCs w:val="24"/>
        </w:rPr>
        <w:t xml:space="preserve">Техникум для реализации </w:t>
      </w:r>
      <w:r w:rsidR="007D17C4" w:rsidRPr="00C42E86">
        <w:rPr>
          <w:w w:val="100"/>
          <w:sz w:val="24"/>
          <w:szCs w:val="24"/>
        </w:rPr>
        <w:t>ППССЗ</w:t>
      </w:r>
      <w:r w:rsidRPr="00C42E86">
        <w:rPr>
          <w:w w:val="100"/>
          <w:sz w:val="24"/>
          <w:szCs w:val="24"/>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программы.</w:t>
      </w:r>
      <w:proofErr w:type="gramEnd"/>
      <w:r w:rsidRPr="00C42E86">
        <w:rPr>
          <w:w w:val="100"/>
          <w:sz w:val="24"/>
          <w:szCs w:val="24"/>
        </w:rPr>
        <w:t xml:space="preserve"> Материально-техническая база соответствует действующим санитарным и противопожарным нормам.</w:t>
      </w:r>
    </w:p>
    <w:p w:rsidR="00D10F64" w:rsidRPr="00C42E86" w:rsidRDefault="00D10F64" w:rsidP="00B6285C">
      <w:pPr>
        <w:widowControl w:val="0"/>
        <w:ind w:firstLine="720"/>
        <w:jc w:val="both"/>
        <w:rPr>
          <w:w w:val="100"/>
          <w:sz w:val="24"/>
          <w:szCs w:val="24"/>
        </w:rPr>
      </w:pPr>
      <w:r w:rsidRPr="00C42E86">
        <w:rPr>
          <w:w w:val="100"/>
          <w:sz w:val="24"/>
          <w:szCs w:val="24"/>
        </w:rPr>
        <w:t>Материально-техническая база техникума обеспечивает:</w:t>
      </w:r>
    </w:p>
    <w:p w:rsidR="00D10F64" w:rsidRPr="00C42E86" w:rsidRDefault="00D10F64" w:rsidP="00B6285C">
      <w:pPr>
        <w:widowControl w:val="0"/>
        <w:ind w:firstLine="720"/>
        <w:jc w:val="both"/>
        <w:rPr>
          <w:w w:val="100"/>
          <w:sz w:val="24"/>
          <w:szCs w:val="24"/>
        </w:rPr>
      </w:pPr>
      <w:r w:rsidRPr="00C42E86">
        <w:rPr>
          <w:w w:val="100"/>
          <w:sz w:val="24"/>
          <w:szCs w:val="24"/>
        </w:rPr>
        <w:t>выполнение студентами лабораторных работ и практических занятий, включая как обязательный к</w:t>
      </w:r>
      <w:r w:rsidR="003E6DA7" w:rsidRPr="00C42E86">
        <w:rPr>
          <w:w w:val="100"/>
          <w:sz w:val="24"/>
          <w:szCs w:val="24"/>
        </w:rPr>
        <w:t xml:space="preserve">омпонент практические задания с </w:t>
      </w:r>
      <w:r w:rsidRPr="00C42E86">
        <w:rPr>
          <w:w w:val="100"/>
          <w:sz w:val="24"/>
          <w:szCs w:val="24"/>
        </w:rPr>
        <w:t>использованием персональных компьют</w:t>
      </w:r>
      <w:r w:rsidRPr="00C42E86">
        <w:rPr>
          <w:w w:val="100"/>
          <w:sz w:val="24"/>
          <w:szCs w:val="24"/>
        </w:rPr>
        <w:t>е</w:t>
      </w:r>
      <w:r w:rsidRPr="00C42E86">
        <w:rPr>
          <w:w w:val="100"/>
          <w:sz w:val="24"/>
          <w:szCs w:val="24"/>
        </w:rPr>
        <w:t>ров;</w:t>
      </w:r>
    </w:p>
    <w:p w:rsidR="00D10F64" w:rsidRPr="00C42E86" w:rsidRDefault="00D10F64" w:rsidP="00B6285C">
      <w:pPr>
        <w:widowControl w:val="0"/>
        <w:ind w:firstLine="720"/>
        <w:jc w:val="both"/>
        <w:rPr>
          <w:w w:val="100"/>
          <w:sz w:val="24"/>
          <w:szCs w:val="24"/>
        </w:rPr>
      </w:pPr>
      <w:r w:rsidRPr="00C42E86">
        <w:rPr>
          <w:w w:val="100"/>
          <w:sz w:val="24"/>
          <w:szCs w:val="24"/>
        </w:rPr>
        <w:t>освоение студентами профессиональных модулей в условиях созданной соо</w:t>
      </w:r>
      <w:r w:rsidRPr="00C42E86">
        <w:rPr>
          <w:w w:val="100"/>
          <w:sz w:val="24"/>
          <w:szCs w:val="24"/>
        </w:rPr>
        <w:t>т</w:t>
      </w:r>
      <w:r w:rsidRPr="00C42E86">
        <w:rPr>
          <w:w w:val="100"/>
          <w:sz w:val="24"/>
          <w:szCs w:val="24"/>
        </w:rPr>
        <w:t>ветствующей образовательной среды в техникуме или в организациях в зависимости от специфики вида профессиональной де</w:t>
      </w:r>
      <w:r w:rsidRPr="00C42E86">
        <w:rPr>
          <w:w w:val="100"/>
          <w:sz w:val="24"/>
          <w:szCs w:val="24"/>
        </w:rPr>
        <w:t>я</w:t>
      </w:r>
      <w:r w:rsidRPr="00C42E86">
        <w:rPr>
          <w:w w:val="100"/>
          <w:sz w:val="24"/>
          <w:szCs w:val="24"/>
        </w:rPr>
        <w:t>тельности.</w:t>
      </w:r>
    </w:p>
    <w:p w:rsidR="00C42E86" w:rsidRPr="00C42E86" w:rsidRDefault="00C42E86" w:rsidP="00C42E86">
      <w:pPr>
        <w:suppressAutoHyphens/>
        <w:ind w:firstLine="709"/>
        <w:jc w:val="both"/>
        <w:rPr>
          <w:b/>
          <w:bCs/>
          <w:w w:val="100"/>
          <w:sz w:val="24"/>
          <w:szCs w:val="24"/>
        </w:rPr>
      </w:pPr>
      <w:r w:rsidRPr="00C42E86">
        <w:rPr>
          <w:b/>
          <w:bCs/>
          <w:w w:val="100"/>
          <w:sz w:val="24"/>
          <w:szCs w:val="24"/>
        </w:rPr>
        <w:t>Оснащение кабинетов, лабораторий и мастерских</w:t>
      </w:r>
    </w:p>
    <w:p w:rsidR="00C42E86" w:rsidRDefault="00C42E86" w:rsidP="00C42E86">
      <w:pPr>
        <w:jc w:val="both"/>
        <w:rPr>
          <w:rStyle w:val="s11"/>
          <w:iCs/>
          <w:w w:val="100"/>
          <w:sz w:val="24"/>
          <w:szCs w:val="24"/>
        </w:rPr>
      </w:pPr>
      <w:r w:rsidRPr="00C42E86">
        <w:rPr>
          <w:b/>
          <w:w w:val="100"/>
          <w:sz w:val="24"/>
          <w:szCs w:val="24"/>
        </w:rPr>
        <w:t>Кабинет 102 «Истории и обществознания»:</w:t>
      </w:r>
      <w:r w:rsidRPr="00C42E86">
        <w:rPr>
          <w:w w:val="100"/>
          <w:sz w:val="24"/>
          <w:szCs w:val="24"/>
        </w:rPr>
        <w:t xml:space="preserve"> классная доска; ПК; мультимедиа проектор;</w:t>
      </w:r>
      <w:r w:rsidRPr="00C42E86">
        <w:rPr>
          <w:rStyle w:val="s11"/>
          <w:iCs/>
          <w:w w:val="100"/>
          <w:sz w:val="24"/>
          <w:szCs w:val="24"/>
        </w:rPr>
        <w:t xml:space="preserve"> посадочные места по количеству обучающихся; рабочее место преподавателя; плакаты; символы государства.</w:t>
      </w:r>
    </w:p>
    <w:p w:rsidR="00C42E86" w:rsidRPr="00C42E86" w:rsidRDefault="00C42E86" w:rsidP="00C42E86">
      <w:pPr>
        <w:jc w:val="both"/>
        <w:rPr>
          <w:w w:val="100"/>
          <w:sz w:val="24"/>
          <w:szCs w:val="24"/>
        </w:rPr>
      </w:pPr>
      <w:r w:rsidRPr="00C42E86">
        <w:rPr>
          <w:b/>
          <w:w w:val="100"/>
          <w:sz w:val="24"/>
          <w:szCs w:val="24"/>
        </w:rPr>
        <w:t>Кабинет 102 «</w:t>
      </w:r>
      <w:r>
        <w:rPr>
          <w:b/>
          <w:w w:val="100"/>
          <w:sz w:val="24"/>
          <w:szCs w:val="24"/>
        </w:rPr>
        <w:t>Социально-экономических дисциплин</w:t>
      </w:r>
      <w:r w:rsidRPr="00C42E86">
        <w:rPr>
          <w:b/>
          <w:w w:val="100"/>
          <w:sz w:val="24"/>
          <w:szCs w:val="24"/>
        </w:rPr>
        <w:t>»:</w:t>
      </w:r>
      <w:r w:rsidRPr="00C42E86">
        <w:rPr>
          <w:w w:val="100"/>
          <w:sz w:val="24"/>
          <w:szCs w:val="24"/>
        </w:rPr>
        <w:t xml:space="preserve"> классная доска; ПК; мультимедиа проектор;</w:t>
      </w:r>
      <w:r w:rsidRPr="00C42E86">
        <w:rPr>
          <w:rStyle w:val="s11"/>
          <w:iCs/>
          <w:w w:val="100"/>
          <w:sz w:val="24"/>
          <w:szCs w:val="24"/>
        </w:rPr>
        <w:t xml:space="preserve"> посадочные места по количеству обучающихся; рабочее место преподавателя; плакаты; символы государства.</w:t>
      </w:r>
    </w:p>
    <w:p w:rsidR="00C42E86" w:rsidRPr="00C42E86" w:rsidRDefault="00C42E86" w:rsidP="00C42E86">
      <w:pPr>
        <w:autoSpaceDE w:val="0"/>
        <w:autoSpaceDN w:val="0"/>
        <w:adjustRightInd w:val="0"/>
        <w:jc w:val="both"/>
        <w:rPr>
          <w:w w:val="100"/>
          <w:sz w:val="24"/>
          <w:szCs w:val="24"/>
        </w:rPr>
      </w:pPr>
      <w:proofErr w:type="gramStart"/>
      <w:r w:rsidRPr="00C42E86">
        <w:rPr>
          <w:b/>
          <w:w w:val="100"/>
          <w:sz w:val="24"/>
          <w:szCs w:val="24"/>
        </w:rPr>
        <w:t>Кабинет 103 «Основ безопасности жизнедеятельности»:</w:t>
      </w:r>
      <w:r w:rsidRPr="00C42E86">
        <w:rPr>
          <w:w w:val="100"/>
          <w:sz w:val="24"/>
          <w:szCs w:val="24"/>
        </w:rPr>
        <w:t xml:space="preserve"> классная доска; </w:t>
      </w:r>
      <w:r w:rsidRPr="00C42E86">
        <w:rPr>
          <w:rStyle w:val="s11"/>
          <w:iCs/>
          <w:w w:val="100"/>
          <w:sz w:val="24"/>
          <w:szCs w:val="24"/>
        </w:rPr>
        <w:t>ПК; посадочные места по количеству обучающихся; рабочее место преподавателя</w:t>
      </w:r>
      <w:r w:rsidRPr="00C42E86">
        <w:rPr>
          <w:w w:val="100"/>
          <w:sz w:val="24"/>
          <w:szCs w:val="24"/>
        </w:rPr>
        <w:t>; общевойсковой противогаз; респиратор Р-2; индивидуальный противохимический пакет (ИПП-8, 9, 10, 11); противопыльная тканевая маска; медицинская сумка в комплекте; аптечка индивидуальная (АИ-2); шинный материал (металлические, дитерихса); огнетушители порошковые (учебные); Огнетушители пенные (учебные); Огнетушители углекислотные (учебные);</w:t>
      </w:r>
      <w:proofErr w:type="gramEnd"/>
      <w:r w:rsidRPr="00C42E86">
        <w:rPr>
          <w:w w:val="100"/>
          <w:sz w:val="24"/>
          <w:szCs w:val="24"/>
        </w:rPr>
        <w:t xml:space="preserve"> учебные автоматы АК-74; учебный пистолет ПМ; комплект плакатов по Гражданской об</w:t>
      </w:r>
      <w:r w:rsidRPr="00C42E86">
        <w:rPr>
          <w:w w:val="100"/>
          <w:sz w:val="24"/>
          <w:szCs w:val="24"/>
        </w:rPr>
        <w:t>о</w:t>
      </w:r>
      <w:r w:rsidRPr="00C42E86">
        <w:rPr>
          <w:w w:val="100"/>
          <w:sz w:val="24"/>
          <w:szCs w:val="24"/>
        </w:rPr>
        <w:t xml:space="preserve">роне; комплект плакатов по Основам военной службы </w:t>
      </w:r>
    </w:p>
    <w:p w:rsidR="00C42E86" w:rsidRPr="00C42E86" w:rsidRDefault="00C42E86" w:rsidP="00C42E86">
      <w:pPr>
        <w:jc w:val="both"/>
        <w:rPr>
          <w:w w:val="100"/>
          <w:sz w:val="24"/>
          <w:szCs w:val="24"/>
        </w:rPr>
      </w:pPr>
      <w:r w:rsidRPr="00C42E86">
        <w:rPr>
          <w:w w:val="100"/>
          <w:sz w:val="24"/>
          <w:szCs w:val="24"/>
          <w:u w:val="single"/>
        </w:rPr>
        <w:t>Стрелковый тир</w:t>
      </w:r>
    </w:p>
    <w:p w:rsidR="00C42E86" w:rsidRDefault="00C42E86" w:rsidP="00C42E86">
      <w:pPr>
        <w:jc w:val="both"/>
        <w:rPr>
          <w:w w:val="100"/>
          <w:sz w:val="24"/>
          <w:szCs w:val="24"/>
        </w:rPr>
      </w:pPr>
      <w:proofErr w:type="gramStart"/>
      <w:r w:rsidRPr="00C42E86">
        <w:rPr>
          <w:b/>
          <w:w w:val="100"/>
          <w:sz w:val="24"/>
          <w:szCs w:val="24"/>
        </w:rPr>
        <w:t xml:space="preserve">Кабинет 106 «Математики»: </w:t>
      </w:r>
      <w:r w:rsidRPr="00C42E86">
        <w:rPr>
          <w:w w:val="100"/>
          <w:sz w:val="24"/>
          <w:szCs w:val="24"/>
        </w:rPr>
        <w:t>классная доска; ПК; экран;</w:t>
      </w:r>
      <w:r w:rsidRPr="00C42E86">
        <w:rPr>
          <w:rStyle w:val="s11"/>
          <w:iCs/>
          <w:w w:val="100"/>
          <w:sz w:val="24"/>
          <w:szCs w:val="24"/>
        </w:rPr>
        <w:t xml:space="preserve"> посадочные места по количеству обучающихся; рабочее место преподавателя; плакаты; </w:t>
      </w:r>
      <w:r w:rsidRPr="00C42E86">
        <w:rPr>
          <w:w w:val="100"/>
          <w:sz w:val="24"/>
          <w:szCs w:val="24"/>
        </w:rPr>
        <w:t>справочные таблицы-стенды; тригонометрический круг; демонстрационные геометрические модели; модели для выполнения практических работ;  чертежные инструменты.</w:t>
      </w:r>
      <w:proofErr w:type="gramEnd"/>
    </w:p>
    <w:p w:rsidR="00C42E86" w:rsidRPr="00C42E86" w:rsidRDefault="00C42E86" w:rsidP="00C42E86">
      <w:pPr>
        <w:autoSpaceDE w:val="0"/>
        <w:autoSpaceDN w:val="0"/>
        <w:adjustRightInd w:val="0"/>
        <w:jc w:val="both"/>
        <w:rPr>
          <w:w w:val="100"/>
          <w:sz w:val="24"/>
          <w:szCs w:val="24"/>
        </w:rPr>
      </w:pPr>
      <w:proofErr w:type="gramStart"/>
      <w:r w:rsidRPr="00C42E86">
        <w:rPr>
          <w:b/>
          <w:w w:val="100"/>
          <w:sz w:val="24"/>
          <w:szCs w:val="24"/>
        </w:rPr>
        <w:t>Кабинет 108 «</w:t>
      </w:r>
      <w:r w:rsidR="00DF0FD6">
        <w:rPr>
          <w:b/>
          <w:w w:val="100"/>
          <w:sz w:val="24"/>
          <w:szCs w:val="24"/>
        </w:rPr>
        <w:t>Процессы формообразования</w:t>
      </w:r>
      <w:r w:rsidRPr="00C42E86">
        <w:rPr>
          <w:b/>
          <w:w w:val="100"/>
          <w:sz w:val="24"/>
          <w:szCs w:val="24"/>
        </w:rPr>
        <w:t>»:</w:t>
      </w:r>
      <w:r w:rsidRPr="00C42E86">
        <w:rPr>
          <w:w w:val="100"/>
          <w:sz w:val="24"/>
          <w:szCs w:val="24"/>
        </w:rPr>
        <w:t xml:space="preserve">  посадочные места по количеству обучающихся, рабочее место преподавателя; классная доска; ПК; образцы металлических, пластмассовых, естественных материалов; информационные стенды; микроскоп металлографический; комплект образцов; твердомер статический.</w:t>
      </w:r>
      <w:proofErr w:type="gramEnd"/>
    </w:p>
    <w:p w:rsidR="00C42E86" w:rsidRDefault="00C42E86" w:rsidP="00C42E86">
      <w:pPr>
        <w:jc w:val="both"/>
        <w:rPr>
          <w:w w:val="100"/>
          <w:sz w:val="24"/>
          <w:szCs w:val="24"/>
        </w:rPr>
      </w:pPr>
      <w:proofErr w:type="gramStart"/>
      <w:r w:rsidRPr="00C42E86">
        <w:rPr>
          <w:b/>
          <w:w w:val="100"/>
          <w:sz w:val="24"/>
          <w:szCs w:val="24"/>
        </w:rPr>
        <w:t>Кабинет 108 «</w:t>
      </w:r>
      <w:r w:rsidR="00DF0FD6" w:rsidRPr="00DF0FD6">
        <w:rPr>
          <w:b/>
          <w:w w:val="100"/>
          <w:sz w:val="24"/>
          <w:szCs w:val="24"/>
        </w:rPr>
        <w:t>Монтажа, технической эксплуатации и ремонта промышленного оборудования</w:t>
      </w:r>
      <w:r w:rsidRPr="00C42E86">
        <w:rPr>
          <w:b/>
          <w:w w:val="100"/>
          <w:sz w:val="24"/>
          <w:szCs w:val="24"/>
        </w:rPr>
        <w:t>»:</w:t>
      </w:r>
      <w:r w:rsidRPr="00C42E86">
        <w:rPr>
          <w:w w:val="100"/>
          <w:sz w:val="24"/>
          <w:szCs w:val="24"/>
        </w:rPr>
        <w:t xml:space="preserve"> посадочные места по количеству обучающихся, рабочее место преподавателя; ПК, классная доска; образцы металлических, пластмассовых, естественных материалов; информационные стенды; рычажно-механические приборы; индикатор состояния, подшипников; микроскоп металлографический; комплект образцов; твердомер динамический; твердомер статический; заточной станок; сверлильный станок; «Насосы»; «Подшипники».</w:t>
      </w:r>
      <w:proofErr w:type="gramEnd"/>
    </w:p>
    <w:p w:rsidR="00DF0FD6" w:rsidRDefault="00DF0FD6" w:rsidP="00DF0FD6">
      <w:pPr>
        <w:jc w:val="both"/>
        <w:rPr>
          <w:w w:val="100"/>
          <w:sz w:val="24"/>
          <w:szCs w:val="24"/>
        </w:rPr>
      </w:pPr>
      <w:proofErr w:type="gramStart"/>
      <w:r w:rsidRPr="00C42E86">
        <w:rPr>
          <w:b/>
          <w:w w:val="100"/>
          <w:sz w:val="24"/>
          <w:szCs w:val="24"/>
        </w:rPr>
        <w:t>Кабинет 108 «</w:t>
      </w:r>
      <w:r>
        <w:rPr>
          <w:b/>
          <w:w w:val="100"/>
          <w:sz w:val="24"/>
          <w:szCs w:val="24"/>
        </w:rPr>
        <w:t>Технологическое оборудование отрасли</w:t>
      </w:r>
      <w:r w:rsidRPr="00C42E86">
        <w:rPr>
          <w:b/>
          <w:w w:val="100"/>
          <w:sz w:val="24"/>
          <w:szCs w:val="24"/>
        </w:rPr>
        <w:t>»:</w:t>
      </w:r>
      <w:r w:rsidRPr="00C42E86">
        <w:rPr>
          <w:w w:val="100"/>
          <w:sz w:val="24"/>
          <w:szCs w:val="24"/>
        </w:rPr>
        <w:t xml:space="preserve"> посадочные места по количеству обучающихся, рабочее место преподавателя; ПК, классная доска; образцы металлических, пластмассовых, естественных материалов; информационные стенды; рычажно-механические приборы; индикатор состояния, подшипников; микроскоп металлографический; комплект образцов; твердомер динамический; твердомер статический; заточной станок; сверлильный станок; «Насосы»; «Подшипники».</w:t>
      </w:r>
      <w:proofErr w:type="gramEnd"/>
    </w:p>
    <w:p w:rsidR="00DF0FD6" w:rsidRDefault="00DF0FD6" w:rsidP="00DF0FD6">
      <w:pPr>
        <w:pStyle w:val="20"/>
        <w:tabs>
          <w:tab w:val="left" w:pos="0"/>
        </w:tabs>
        <w:spacing w:after="0" w:line="240" w:lineRule="auto"/>
        <w:jc w:val="both"/>
        <w:rPr>
          <w:rFonts w:ascii="Times New Roman" w:hAnsi="Times New Roman" w:cs="Times New Roman"/>
          <w:sz w:val="24"/>
          <w:szCs w:val="24"/>
        </w:rPr>
      </w:pPr>
      <w:r w:rsidRPr="00DF0FD6">
        <w:rPr>
          <w:rFonts w:ascii="Times New Roman" w:hAnsi="Times New Roman" w:cs="Times New Roman"/>
          <w:b/>
          <w:color w:val="000000"/>
          <w:sz w:val="24"/>
          <w:szCs w:val="24"/>
        </w:rPr>
        <w:lastRenderedPageBreak/>
        <w:t>Кабинет 108 «</w:t>
      </w:r>
      <w:r w:rsidRPr="00DF0FD6">
        <w:rPr>
          <w:rFonts w:ascii="Times New Roman" w:hAnsi="Times New Roman" w:cs="Times New Roman"/>
          <w:b/>
          <w:sz w:val="24"/>
          <w:szCs w:val="24"/>
        </w:rPr>
        <w:t>Технической механики</w:t>
      </w:r>
      <w:r w:rsidRPr="00DF0FD6">
        <w:rPr>
          <w:rFonts w:ascii="Times New Roman" w:hAnsi="Times New Roman" w:cs="Times New Roman"/>
          <w:b/>
          <w:color w:val="000000"/>
          <w:sz w:val="24"/>
          <w:szCs w:val="24"/>
        </w:rPr>
        <w:t>»:</w:t>
      </w:r>
      <w:r w:rsidRPr="00DF0FD6">
        <w:rPr>
          <w:rFonts w:ascii="Times New Roman" w:hAnsi="Times New Roman" w:cs="Times New Roman"/>
          <w:color w:val="000000"/>
          <w:sz w:val="24"/>
          <w:szCs w:val="24"/>
        </w:rPr>
        <w:t xml:space="preserve"> </w:t>
      </w:r>
      <w:r w:rsidRPr="00DF0FD6">
        <w:rPr>
          <w:rFonts w:ascii="Times New Roman" w:hAnsi="Times New Roman" w:cs="Times New Roman"/>
          <w:sz w:val="24"/>
          <w:szCs w:val="24"/>
        </w:rPr>
        <w:t>рабочее место преподавателя;</w:t>
      </w:r>
      <w:r>
        <w:rPr>
          <w:rFonts w:ascii="Times New Roman" w:hAnsi="Times New Roman" w:cs="Times New Roman"/>
          <w:sz w:val="24"/>
          <w:szCs w:val="24"/>
        </w:rPr>
        <w:t xml:space="preserve"> </w:t>
      </w:r>
      <w:r w:rsidRPr="00DF0FD6">
        <w:rPr>
          <w:rFonts w:ascii="Times New Roman" w:hAnsi="Times New Roman" w:cs="Times New Roman"/>
          <w:sz w:val="24"/>
          <w:szCs w:val="24"/>
        </w:rPr>
        <w:t>посадочные места по количеству обучающихся;</w:t>
      </w:r>
      <w:r>
        <w:rPr>
          <w:rFonts w:ascii="Times New Roman" w:hAnsi="Times New Roman" w:cs="Times New Roman"/>
          <w:sz w:val="24"/>
          <w:szCs w:val="24"/>
        </w:rPr>
        <w:t xml:space="preserve"> </w:t>
      </w:r>
      <w:r w:rsidRPr="00DF0FD6">
        <w:rPr>
          <w:rFonts w:ascii="Times New Roman" w:hAnsi="Times New Roman" w:cs="Times New Roman"/>
          <w:sz w:val="24"/>
          <w:szCs w:val="24"/>
        </w:rPr>
        <w:t>прибор для определения сопротивления материалов</w:t>
      </w:r>
      <w:r>
        <w:rPr>
          <w:rFonts w:ascii="Times New Roman" w:hAnsi="Times New Roman" w:cs="Times New Roman"/>
          <w:sz w:val="24"/>
          <w:szCs w:val="24"/>
        </w:rPr>
        <w:t xml:space="preserve">; </w:t>
      </w:r>
      <w:r w:rsidRPr="00DF0FD6">
        <w:rPr>
          <w:rFonts w:ascii="Times New Roman" w:hAnsi="Times New Roman" w:cs="Times New Roman"/>
          <w:sz w:val="24"/>
          <w:szCs w:val="24"/>
        </w:rPr>
        <w:t>прибор для определения прочности материалов</w:t>
      </w:r>
      <w:r>
        <w:rPr>
          <w:rFonts w:ascii="Times New Roman" w:hAnsi="Times New Roman" w:cs="Times New Roman"/>
          <w:sz w:val="24"/>
          <w:szCs w:val="24"/>
        </w:rPr>
        <w:t>;</w:t>
      </w:r>
      <w:r w:rsidRPr="00DF0FD6">
        <w:rPr>
          <w:rFonts w:ascii="Times New Roman" w:hAnsi="Times New Roman" w:cs="Times New Roman"/>
          <w:sz w:val="24"/>
          <w:szCs w:val="24"/>
        </w:rPr>
        <w:t xml:space="preserve"> комплект бланков технологической документации;</w:t>
      </w:r>
      <w:r>
        <w:rPr>
          <w:rFonts w:ascii="Times New Roman" w:hAnsi="Times New Roman" w:cs="Times New Roman"/>
          <w:sz w:val="24"/>
          <w:szCs w:val="24"/>
        </w:rPr>
        <w:t xml:space="preserve"> </w:t>
      </w:r>
      <w:r w:rsidRPr="00DF0FD6">
        <w:rPr>
          <w:rFonts w:ascii="Times New Roman" w:hAnsi="Times New Roman" w:cs="Times New Roman"/>
          <w:sz w:val="24"/>
          <w:szCs w:val="24"/>
        </w:rPr>
        <w:t>комплект учебно-методической документации</w:t>
      </w:r>
    </w:p>
    <w:p w:rsidR="00DF0FD6" w:rsidRDefault="00DF0FD6" w:rsidP="0070318C">
      <w:pPr>
        <w:tabs>
          <w:tab w:val="left" w:pos="0"/>
        </w:tabs>
        <w:jc w:val="both"/>
        <w:rPr>
          <w:w w:val="100"/>
          <w:sz w:val="24"/>
          <w:szCs w:val="24"/>
        </w:rPr>
      </w:pPr>
      <w:r w:rsidRPr="0070318C">
        <w:rPr>
          <w:b/>
          <w:w w:val="100"/>
          <w:sz w:val="24"/>
          <w:szCs w:val="24"/>
        </w:rPr>
        <w:t>Кабинет №110 «Экономика отрасли»:</w:t>
      </w:r>
      <w:r w:rsidRPr="0070318C">
        <w:rPr>
          <w:w w:val="100"/>
          <w:sz w:val="24"/>
          <w:szCs w:val="24"/>
        </w:rPr>
        <w:t xml:space="preserve"> рабочее место преподавателя;</w:t>
      </w:r>
      <w:r w:rsidR="0070318C" w:rsidRPr="0070318C">
        <w:rPr>
          <w:w w:val="100"/>
          <w:sz w:val="24"/>
          <w:szCs w:val="24"/>
        </w:rPr>
        <w:t xml:space="preserve"> </w:t>
      </w:r>
      <w:r w:rsidRPr="0070318C">
        <w:rPr>
          <w:w w:val="100"/>
          <w:sz w:val="24"/>
          <w:szCs w:val="24"/>
        </w:rPr>
        <w:t xml:space="preserve">посадочные места по количеству </w:t>
      </w:r>
      <w:proofErr w:type="gramStart"/>
      <w:r w:rsidRPr="0070318C">
        <w:rPr>
          <w:w w:val="100"/>
          <w:sz w:val="24"/>
          <w:szCs w:val="24"/>
        </w:rPr>
        <w:t>обучающих</w:t>
      </w:r>
      <w:proofErr w:type="gramEnd"/>
      <w:r w:rsidR="0070318C" w:rsidRPr="0070318C">
        <w:rPr>
          <w:w w:val="100"/>
          <w:sz w:val="24"/>
          <w:szCs w:val="24"/>
        </w:rPr>
        <w:t>; ноутбуки – 10шт.</w:t>
      </w:r>
    </w:p>
    <w:p w:rsidR="0070318C" w:rsidRPr="0070318C" w:rsidRDefault="0070318C" w:rsidP="0070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4"/>
          <w:szCs w:val="24"/>
        </w:rPr>
      </w:pPr>
      <w:r w:rsidRPr="0070318C">
        <w:rPr>
          <w:b/>
          <w:w w:val="100"/>
          <w:sz w:val="24"/>
          <w:szCs w:val="24"/>
        </w:rPr>
        <w:t>Кабинет 201 «Электротехники и электроники»:</w:t>
      </w:r>
      <w:r w:rsidRPr="0070318C">
        <w:rPr>
          <w:w w:val="100"/>
          <w:sz w:val="24"/>
          <w:szCs w:val="24"/>
        </w:rPr>
        <w:t xml:space="preserve">  оборудование для проведения лабораторно-практических занятий; интерактивная доска; мультимедийный проектор; индивидуальное рабочее место для проведения лабораторно – практических занятий.</w:t>
      </w:r>
    </w:p>
    <w:p w:rsidR="00C42E86" w:rsidRPr="00C42E86" w:rsidRDefault="00C42E86" w:rsidP="00DF0FD6">
      <w:pPr>
        <w:shd w:val="clear" w:color="auto" w:fill="FFFFFF"/>
        <w:jc w:val="both"/>
        <w:rPr>
          <w:w w:val="100"/>
          <w:sz w:val="24"/>
          <w:szCs w:val="24"/>
        </w:rPr>
      </w:pPr>
      <w:r w:rsidRPr="00C42E86">
        <w:rPr>
          <w:b/>
          <w:w w:val="100"/>
          <w:sz w:val="24"/>
          <w:szCs w:val="24"/>
        </w:rPr>
        <w:t>Кабинет 203 «Безопасности жизнедеятельности</w:t>
      </w:r>
      <w:r w:rsidR="00570B4B">
        <w:rPr>
          <w:b/>
          <w:w w:val="100"/>
          <w:sz w:val="24"/>
          <w:szCs w:val="24"/>
        </w:rPr>
        <w:t xml:space="preserve"> и охраны труда</w:t>
      </w:r>
      <w:r w:rsidRPr="00C42E86">
        <w:rPr>
          <w:b/>
          <w:w w:val="100"/>
          <w:sz w:val="24"/>
          <w:szCs w:val="24"/>
        </w:rPr>
        <w:t>»:</w:t>
      </w:r>
      <w:r w:rsidRPr="00C42E86">
        <w:rPr>
          <w:w w:val="100"/>
          <w:sz w:val="24"/>
          <w:szCs w:val="24"/>
        </w:rPr>
        <w:t xml:space="preserve"> посадочные места по количеству обучающихся, рабочее место преподавателя; ПК; плазменная панель; устройство перекидное настенное М+</w:t>
      </w:r>
      <w:proofErr w:type="gramStart"/>
      <w:r w:rsidRPr="00C42E86">
        <w:rPr>
          <w:w w:val="100"/>
          <w:sz w:val="24"/>
          <w:szCs w:val="24"/>
        </w:rPr>
        <w:t>П</w:t>
      </w:r>
      <w:proofErr w:type="gramEnd"/>
      <w:r w:rsidRPr="00C42E86">
        <w:rPr>
          <w:w w:val="100"/>
          <w:sz w:val="24"/>
          <w:szCs w:val="24"/>
        </w:rPr>
        <w:t xml:space="preserve"> 420 * 594 на 10 рамок для плакатов А2; витрина стеклянная для образцов ЗИС; стенд «Пожарная безопасность», «Электробезопасность»; экстренная реанимация и мед. помощь; «Применение знаков и плакатов безопасности в электроустановках»; шланговый дыхательный аппарат ШДА (баллон 2 литра); тренажер «Илюша М.</w:t>
      </w:r>
    </w:p>
    <w:p w:rsidR="00570B4B" w:rsidRPr="00013B1E" w:rsidRDefault="00570B4B" w:rsidP="00013B1E">
      <w:pPr>
        <w:shd w:val="clear" w:color="auto" w:fill="FFFFFF"/>
        <w:jc w:val="both"/>
        <w:rPr>
          <w:w w:val="100"/>
          <w:sz w:val="24"/>
          <w:szCs w:val="24"/>
        </w:rPr>
      </w:pPr>
      <w:r w:rsidRPr="00C42E86">
        <w:rPr>
          <w:b/>
          <w:w w:val="100"/>
          <w:sz w:val="24"/>
          <w:szCs w:val="24"/>
        </w:rPr>
        <w:t>Кабинет 203 «</w:t>
      </w:r>
      <w:r>
        <w:rPr>
          <w:b/>
          <w:w w:val="100"/>
          <w:sz w:val="24"/>
          <w:szCs w:val="24"/>
        </w:rPr>
        <w:t>Экологических основ природопользования</w:t>
      </w:r>
      <w:r w:rsidRPr="00C42E86">
        <w:rPr>
          <w:b/>
          <w:w w:val="100"/>
          <w:sz w:val="24"/>
          <w:szCs w:val="24"/>
        </w:rPr>
        <w:t>»:</w:t>
      </w:r>
      <w:r w:rsidRPr="00C42E86">
        <w:rPr>
          <w:w w:val="100"/>
          <w:sz w:val="24"/>
          <w:szCs w:val="24"/>
        </w:rPr>
        <w:t xml:space="preserve"> посадочные места по количеству обучающихся, рабочее место преподавателя; ПК; плазменная панель</w:t>
      </w:r>
      <w:r>
        <w:rPr>
          <w:w w:val="100"/>
          <w:sz w:val="24"/>
          <w:szCs w:val="24"/>
        </w:rPr>
        <w:t>.</w:t>
      </w:r>
    </w:p>
    <w:p w:rsidR="00C42E86" w:rsidRPr="00C42E86" w:rsidRDefault="00C42E86" w:rsidP="00C42E86">
      <w:pPr>
        <w:jc w:val="both"/>
        <w:rPr>
          <w:w w:val="100"/>
          <w:sz w:val="24"/>
          <w:szCs w:val="24"/>
        </w:rPr>
      </w:pPr>
      <w:proofErr w:type="gramStart"/>
      <w:r w:rsidRPr="00C42E86">
        <w:rPr>
          <w:b/>
          <w:w w:val="100"/>
          <w:sz w:val="24"/>
          <w:szCs w:val="24"/>
        </w:rPr>
        <w:t>Кабинет 210 «Физики»:</w:t>
      </w:r>
      <w:r w:rsidRPr="00C42E86">
        <w:rPr>
          <w:w w:val="100"/>
          <w:sz w:val="24"/>
          <w:szCs w:val="24"/>
        </w:rPr>
        <w:t xml:space="preserve"> посадочные места по количеству обучающихся, рабочее место преподавателя; ПК, классная доска; барометр-анероид; динамометр демонстрационный; манометр демонстрационный; прибор для демонстрации тел и ударов шаров; прибор для демонстрации невесомости; сосуд сообщающийся; набор по статике с магнитными держателями; волновая ванна; генератор низкой частоты, школьный; камертон «ля» на резонаторных ящиках; машина волновая;</w:t>
      </w:r>
      <w:proofErr w:type="gramEnd"/>
      <w:r w:rsidRPr="00C42E86">
        <w:rPr>
          <w:w w:val="100"/>
          <w:sz w:val="24"/>
          <w:szCs w:val="24"/>
        </w:rPr>
        <w:t xml:space="preserve"> </w:t>
      </w:r>
      <w:proofErr w:type="gramStart"/>
      <w:r w:rsidRPr="00C42E86">
        <w:rPr>
          <w:w w:val="100"/>
          <w:sz w:val="24"/>
          <w:szCs w:val="24"/>
        </w:rPr>
        <w:t>маятник в часах; установка ультразвуковая; прибор для демонстрации обтекания тел; стекла лабораторные; приборно-</w:t>
      </w:r>
      <w:r w:rsidR="00540B38">
        <w:rPr>
          <w:w w:val="100"/>
          <w:sz w:val="24"/>
          <w:szCs w:val="24"/>
        </w:rPr>
        <w:t>геометрической оптике;</w:t>
      </w:r>
      <w:r w:rsidRPr="00C42E86">
        <w:rPr>
          <w:w w:val="100"/>
          <w:sz w:val="24"/>
          <w:szCs w:val="24"/>
        </w:rPr>
        <w:t xml:space="preserve"> набор по поляризации света; радиометр; призма дисперсионная; спектроскоп; индуктор; набор по интерференции и дифракции света; линзы; набор для демонстрации угла падения и отражения; фотометр; реостаты; камертоны; магазин сопротивления; модель звонка; модель телеграфа; ключи; ключ телеграфный; модель молекулярного строения магнита;</w:t>
      </w:r>
      <w:proofErr w:type="gramEnd"/>
      <w:r w:rsidRPr="00C42E86">
        <w:rPr>
          <w:w w:val="100"/>
          <w:sz w:val="24"/>
          <w:szCs w:val="24"/>
        </w:rPr>
        <w:t xml:space="preserve"> </w:t>
      </w:r>
      <w:proofErr w:type="gramStart"/>
      <w:r w:rsidRPr="00C42E86">
        <w:rPr>
          <w:w w:val="100"/>
          <w:sz w:val="24"/>
          <w:szCs w:val="24"/>
        </w:rPr>
        <w:t>конденсатор слюдяной; солнечная батарея; модель разборная действующего мотора; усилитель электронный к гальванометру; конструктор электронный; индикатор; батарейки; фотоэлементы; трубка с двумя электродами; набор полупроводниковый;</w:t>
      </w:r>
      <w:proofErr w:type="gramEnd"/>
    </w:p>
    <w:p w:rsidR="00C42E86" w:rsidRPr="00C42E86" w:rsidRDefault="00C42E86" w:rsidP="00C42E86">
      <w:pPr>
        <w:jc w:val="both"/>
        <w:rPr>
          <w:w w:val="100"/>
          <w:sz w:val="24"/>
          <w:szCs w:val="24"/>
        </w:rPr>
      </w:pPr>
      <w:r w:rsidRPr="00C42E86">
        <w:rPr>
          <w:b/>
          <w:w w:val="100"/>
          <w:sz w:val="24"/>
          <w:szCs w:val="24"/>
        </w:rPr>
        <w:t>Кабинет 303 «Информатики и ИКТ»:</w:t>
      </w:r>
      <w:r w:rsidRPr="00C42E86">
        <w:rPr>
          <w:w w:val="100"/>
          <w:sz w:val="24"/>
          <w:szCs w:val="24"/>
        </w:rPr>
        <w:t xml:space="preserve"> посадочные места по количеству обучающихся, рабочее место преподавателя; классная доска; ПК -11 ед.,. ноутбуки – 10 шт.; принтеры цветной и </w:t>
      </w:r>
      <w:proofErr w:type="gramStart"/>
      <w:r w:rsidRPr="00C42E86">
        <w:rPr>
          <w:w w:val="100"/>
          <w:sz w:val="24"/>
          <w:szCs w:val="24"/>
        </w:rPr>
        <w:t>ч\б</w:t>
      </w:r>
      <w:proofErr w:type="gramEnd"/>
      <w:r w:rsidRPr="00C42E86">
        <w:rPr>
          <w:w w:val="100"/>
          <w:sz w:val="24"/>
          <w:szCs w:val="24"/>
        </w:rPr>
        <w:t xml:space="preserve"> лазерный, локальная сеть с выделенным сервером, плазменная панель, мультимедийный проектор с экраном.</w:t>
      </w:r>
    </w:p>
    <w:p w:rsidR="00C42E86" w:rsidRPr="00C42E86" w:rsidRDefault="00C42E86" w:rsidP="00C42E86">
      <w:pPr>
        <w:jc w:val="both"/>
        <w:rPr>
          <w:w w:val="100"/>
          <w:sz w:val="24"/>
          <w:szCs w:val="24"/>
        </w:rPr>
      </w:pPr>
      <w:r w:rsidRPr="00C42E86">
        <w:rPr>
          <w:b/>
          <w:w w:val="100"/>
          <w:sz w:val="24"/>
          <w:szCs w:val="24"/>
        </w:rPr>
        <w:t xml:space="preserve">Кабинет 303 «Самостоятельной работы»: </w:t>
      </w:r>
      <w:r w:rsidRPr="00C42E86">
        <w:rPr>
          <w:w w:val="100"/>
          <w:sz w:val="24"/>
          <w:szCs w:val="24"/>
        </w:rPr>
        <w:t xml:space="preserve">посадочные места для обучающихся – 25; рабочее место преподавателя; ПК -11 ед.,. ноутбуки – 10 шт.; принтеры цветной и </w:t>
      </w:r>
      <w:proofErr w:type="gramStart"/>
      <w:r w:rsidRPr="00C42E86">
        <w:rPr>
          <w:w w:val="100"/>
          <w:sz w:val="24"/>
          <w:szCs w:val="24"/>
        </w:rPr>
        <w:t>ч\б</w:t>
      </w:r>
      <w:proofErr w:type="gramEnd"/>
      <w:r w:rsidRPr="00C42E86">
        <w:rPr>
          <w:w w:val="100"/>
          <w:sz w:val="24"/>
          <w:szCs w:val="24"/>
        </w:rPr>
        <w:t xml:space="preserve"> лазерный, локальная сеть с выделенным сервером, плазменная панель, мультимедийный проектор с экраном.</w:t>
      </w:r>
    </w:p>
    <w:p w:rsidR="00C42E86" w:rsidRPr="00C42E86" w:rsidRDefault="00C42E86" w:rsidP="00C42E86">
      <w:pPr>
        <w:pStyle w:val="a1"/>
        <w:widowControl w:val="0"/>
        <w:overflowPunct w:val="0"/>
        <w:autoSpaceDE w:val="0"/>
        <w:autoSpaceDN w:val="0"/>
        <w:adjustRightInd w:val="0"/>
        <w:jc w:val="both"/>
        <w:rPr>
          <w:w w:val="100"/>
          <w:sz w:val="24"/>
          <w:szCs w:val="24"/>
        </w:rPr>
      </w:pPr>
      <w:proofErr w:type="gramStart"/>
      <w:r w:rsidRPr="00C42E86">
        <w:rPr>
          <w:b/>
          <w:w w:val="100"/>
          <w:sz w:val="24"/>
          <w:szCs w:val="24"/>
        </w:rPr>
        <w:t xml:space="preserve">Кабинет 405 «Химии, биологии»: </w:t>
      </w:r>
      <w:r w:rsidRPr="00C42E86">
        <w:rPr>
          <w:w w:val="100"/>
          <w:sz w:val="24"/>
          <w:szCs w:val="24"/>
        </w:rPr>
        <w:t>посадочные места для обучающихся; рабочее место преподавателя; интерактивная доска, ПК, классная доска; демонстрационный стол; классная доска; экран отражающий; постоянные и сменные стенды; учебные коллекции; пособия на печатной основе; серия учебных таблиц, раздаточный материал; экранные средства; комплект колб демонстрационных; комплект для демонстрационных опытов по химии универсальный; шкаф вытяжной</w:t>
      </w:r>
      <w:proofErr w:type="gramEnd"/>
    </w:p>
    <w:p w:rsidR="00C42E86" w:rsidRPr="00C42E86" w:rsidRDefault="00013B1E" w:rsidP="00C42E86">
      <w:pPr>
        <w:pStyle w:val="a1"/>
        <w:widowControl w:val="0"/>
        <w:overflowPunct w:val="0"/>
        <w:autoSpaceDE w:val="0"/>
        <w:autoSpaceDN w:val="0"/>
        <w:adjustRightInd w:val="0"/>
        <w:jc w:val="both"/>
        <w:rPr>
          <w:w w:val="100"/>
          <w:sz w:val="24"/>
          <w:szCs w:val="24"/>
        </w:rPr>
      </w:pPr>
      <w:r>
        <w:rPr>
          <w:b/>
          <w:w w:val="100"/>
          <w:sz w:val="24"/>
          <w:szCs w:val="24"/>
        </w:rPr>
        <w:t>Кабинет 407</w:t>
      </w:r>
      <w:r w:rsidR="00C42E86" w:rsidRPr="00C42E86">
        <w:rPr>
          <w:b/>
          <w:w w:val="100"/>
          <w:sz w:val="24"/>
          <w:szCs w:val="24"/>
        </w:rPr>
        <w:t xml:space="preserve"> «Географии»:</w:t>
      </w:r>
      <w:r w:rsidR="00C42E86" w:rsidRPr="00C42E86">
        <w:rPr>
          <w:w w:val="100"/>
          <w:sz w:val="24"/>
          <w:szCs w:val="24"/>
        </w:rPr>
        <w:t xml:space="preserve"> классная доска; посадочные места для обучающихся; рабочее место преподавателя; </w:t>
      </w:r>
      <w:r>
        <w:rPr>
          <w:w w:val="100"/>
          <w:sz w:val="24"/>
          <w:szCs w:val="24"/>
        </w:rPr>
        <w:t>плазменная панель</w:t>
      </w:r>
      <w:r w:rsidR="00C42E86" w:rsidRPr="00C42E86">
        <w:rPr>
          <w:w w:val="100"/>
          <w:sz w:val="24"/>
          <w:szCs w:val="24"/>
        </w:rPr>
        <w:t>, ПК.</w:t>
      </w:r>
    </w:p>
    <w:p w:rsidR="00C42E86" w:rsidRDefault="00C42E86" w:rsidP="00C42E86">
      <w:pPr>
        <w:jc w:val="both"/>
        <w:rPr>
          <w:w w:val="100"/>
          <w:sz w:val="24"/>
          <w:szCs w:val="24"/>
        </w:rPr>
      </w:pPr>
      <w:r w:rsidRPr="00C42E86">
        <w:rPr>
          <w:b/>
          <w:w w:val="100"/>
          <w:sz w:val="24"/>
          <w:szCs w:val="24"/>
        </w:rPr>
        <w:t>Кабинет 407 «</w:t>
      </w:r>
      <w:r w:rsidR="00013B1E">
        <w:rPr>
          <w:b/>
          <w:w w:val="100"/>
          <w:sz w:val="24"/>
          <w:szCs w:val="24"/>
        </w:rPr>
        <w:t>Инженерной графики</w:t>
      </w:r>
      <w:r w:rsidRPr="00C42E86">
        <w:rPr>
          <w:b/>
          <w:w w:val="100"/>
          <w:sz w:val="24"/>
          <w:szCs w:val="24"/>
        </w:rPr>
        <w:t>»:</w:t>
      </w:r>
      <w:r w:rsidRPr="00C42E86">
        <w:rPr>
          <w:w w:val="100"/>
          <w:sz w:val="24"/>
          <w:szCs w:val="24"/>
        </w:rPr>
        <w:t xml:space="preserve"> классная доска; посадочные места по количеству обучающихся, рабочее место преподавателя; </w:t>
      </w:r>
      <w:r w:rsidR="00013B1E">
        <w:rPr>
          <w:w w:val="100"/>
          <w:sz w:val="24"/>
          <w:szCs w:val="24"/>
        </w:rPr>
        <w:t xml:space="preserve">плазменная панель; </w:t>
      </w:r>
      <w:r w:rsidRPr="00C42E86">
        <w:rPr>
          <w:w w:val="100"/>
          <w:sz w:val="24"/>
          <w:szCs w:val="24"/>
        </w:rPr>
        <w:t xml:space="preserve">ПК – 11 шт., справочные </w:t>
      </w:r>
      <w:r w:rsidRPr="00C42E86">
        <w:rPr>
          <w:w w:val="100"/>
          <w:sz w:val="24"/>
          <w:szCs w:val="24"/>
        </w:rPr>
        <w:lastRenderedPageBreak/>
        <w:t>таблицы-стенды;  демонстрационные геометрические модели; модели для выполнения практических работ; чертежные инструменты.</w:t>
      </w:r>
    </w:p>
    <w:p w:rsidR="00013B1E" w:rsidRPr="00CC53EB" w:rsidRDefault="00013B1E" w:rsidP="00CC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4"/>
          <w:szCs w:val="24"/>
        </w:rPr>
      </w:pPr>
      <w:proofErr w:type="gramStart"/>
      <w:r w:rsidRPr="00CC53EB">
        <w:rPr>
          <w:b/>
          <w:w w:val="100"/>
          <w:sz w:val="24"/>
          <w:szCs w:val="24"/>
        </w:rPr>
        <w:t>Кабинет 407 «Метрологии, стандартизации и сертификации»:</w:t>
      </w:r>
      <w:r w:rsidRPr="00CC53EB">
        <w:rPr>
          <w:w w:val="100"/>
          <w:sz w:val="24"/>
          <w:szCs w:val="24"/>
        </w:rPr>
        <w:t xml:space="preserve"> классная доска; посадочные места по количеству обучающихся, рабочее место преподавателя; плазменная панель; ПК – 11 шт., </w:t>
      </w:r>
      <w:r w:rsidR="00CC53EB" w:rsidRPr="00CC53EB">
        <w:rPr>
          <w:bCs/>
          <w:w w:val="100"/>
          <w:sz w:val="24"/>
          <w:szCs w:val="24"/>
        </w:rPr>
        <w:t>линейка классная (L-60см); ш</w:t>
      </w:r>
      <w:r w:rsidR="00CC53EB" w:rsidRPr="00CC53EB">
        <w:rPr>
          <w:w w:val="100"/>
          <w:sz w:val="24"/>
          <w:szCs w:val="24"/>
        </w:rPr>
        <w:t>тангенинструмент</w:t>
      </w:r>
      <w:r w:rsidR="00CC53EB" w:rsidRPr="00CC53EB">
        <w:rPr>
          <w:bCs/>
          <w:w w:val="100"/>
          <w:sz w:val="24"/>
          <w:szCs w:val="24"/>
        </w:rPr>
        <w:t>; микрометры; нутромеры; резьбоизмерительные инструменты; калибры; скобы; концевые плоскопаралельные меры длин; угломеры; образцы шероховатости поверхности.</w:t>
      </w:r>
      <w:proofErr w:type="gramEnd"/>
    </w:p>
    <w:p w:rsidR="00C42E86" w:rsidRPr="00C42E86" w:rsidRDefault="00C42E86" w:rsidP="00C42E86">
      <w:pPr>
        <w:jc w:val="both"/>
        <w:rPr>
          <w:w w:val="100"/>
          <w:sz w:val="24"/>
          <w:szCs w:val="24"/>
        </w:rPr>
      </w:pPr>
      <w:r w:rsidRPr="00C42E86">
        <w:rPr>
          <w:b/>
          <w:w w:val="100"/>
          <w:sz w:val="24"/>
          <w:szCs w:val="24"/>
        </w:rPr>
        <w:t>Кабинет 408 «Русского языка и литературы»:</w:t>
      </w:r>
      <w:r w:rsidRPr="00C42E86">
        <w:rPr>
          <w:w w:val="100"/>
          <w:sz w:val="24"/>
          <w:szCs w:val="24"/>
        </w:rPr>
        <w:t xml:space="preserve"> классная доска; посадочные места по количеству обучающихся, рабочее место преподавателя; стенды, телевизор, ПК.</w:t>
      </w:r>
    </w:p>
    <w:p w:rsidR="00C42E86" w:rsidRPr="00C42E86" w:rsidRDefault="00C42E86" w:rsidP="00C42E86">
      <w:pPr>
        <w:jc w:val="both"/>
        <w:rPr>
          <w:w w:val="100"/>
          <w:sz w:val="24"/>
          <w:szCs w:val="24"/>
        </w:rPr>
      </w:pPr>
      <w:r w:rsidRPr="00C42E86">
        <w:rPr>
          <w:b/>
          <w:w w:val="100"/>
          <w:sz w:val="24"/>
          <w:szCs w:val="24"/>
        </w:rPr>
        <w:t>Кабинет О-105 «Иностранного языка»:</w:t>
      </w:r>
      <w:r w:rsidRPr="00C42E86">
        <w:rPr>
          <w:w w:val="100"/>
          <w:sz w:val="24"/>
          <w:szCs w:val="24"/>
        </w:rPr>
        <w:t xml:space="preserve"> посадочные места на подгруппу </w:t>
      </w:r>
      <w:proofErr w:type="gramStart"/>
      <w:r w:rsidRPr="00C42E86">
        <w:rPr>
          <w:w w:val="100"/>
          <w:sz w:val="24"/>
          <w:szCs w:val="24"/>
        </w:rPr>
        <w:t>обучающихся</w:t>
      </w:r>
      <w:proofErr w:type="gramEnd"/>
      <w:r w:rsidRPr="00C42E86">
        <w:rPr>
          <w:w w:val="100"/>
          <w:sz w:val="24"/>
          <w:szCs w:val="24"/>
        </w:rPr>
        <w:t>; рабочее место преподавателя; стенды, телевизор.</w:t>
      </w:r>
    </w:p>
    <w:p w:rsidR="00CC53EB" w:rsidRPr="00CC53EB" w:rsidRDefault="00CC53EB" w:rsidP="00CC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4"/>
          <w:szCs w:val="24"/>
        </w:rPr>
      </w:pPr>
      <w:r w:rsidRPr="00CC53EB">
        <w:rPr>
          <w:b/>
          <w:w w:val="100"/>
          <w:sz w:val="24"/>
          <w:szCs w:val="24"/>
        </w:rPr>
        <w:t>Лаборатория М</w:t>
      </w:r>
      <w:proofErr w:type="gramStart"/>
      <w:r w:rsidRPr="00CC53EB">
        <w:rPr>
          <w:b/>
          <w:w w:val="100"/>
          <w:sz w:val="24"/>
          <w:szCs w:val="24"/>
        </w:rPr>
        <w:t>7</w:t>
      </w:r>
      <w:proofErr w:type="gramEnd"/>
      <w:r w:rsidRPr="00CC53EB">
        <w:rPr>
          <w:b/>
          <w:w w:val="100"/>
          <w:sz w:val="24"/>
          <w:szCs w:val="24"/>
        </w:rPr>
        <w:t xml:space="preserve"> «Автоматизация производства»:</w:t>
      </w:r>
      <w:r>
        <w:rPr>
          <w:w w:val="100"/>
          <w:sz w:val="24"/>
          <w:szCs w:val="24"/>
        </w:rPr>
        <w:t xml:space="preserve"> </w:t>
      </w:r>
      <w:r w:rsidRPr="00CC53EB">
        <w:rPr>
          <w:bCs/>
          <w:w w:val="100"/>
          <w:sz w:val="24"/>
          <w:szCs w:val="24"/>
        </w:rPr>
        <w:t>посадочные места по количеству обучающихся; рабочее место преподавателя;  комплект рабочих инструментов по количеству обучающихся; комплект электроизмерительных приборов  по количеству обучающихся; стенды с контрольно-измерительными приборами; источники бесперебойного питания; приборы для измерения неэлектрических величин; комплект бланков технической документации; наглядные пособия, схемы, плакаты; инструкции и плакаты по охране труда.</w:t>
      </w:r>
    </w:p>
    <w:p w:rsidR="00C42E86" w:rsidRDefault="008C73CB" w:rsidP="00C42E86">
      <w:pPr>
        <w:tabs>
          <w:tab w:val="left" w:pos="708"/>
        </w:tabs>
        <w:jc w:val="both"/>
        <w:rPr>
          <w:w w:val="100"/>
          <w:sz w:val="24"/>
          <w:szCs w:val="24"/>
        </w:rPr>
      </w:pPr>
      <w:r>
        <w:rPr>
          <w:b/>
          <w:w w:val="100"/>
          <w:sz w:val="24"/>
          <w:szCs w:val="24"/>
        </w:rPr>
        <w:t>Мастерская</w:t>
      </w:r>
      <w:r w:rsidRPr="00C42E86">
        <w:rPr>
          <w:b/>
          <w:w w:val="100"/>
          <w:sz w:val="24"/>
          <w:szCs w:val="24"/>
        </w:rPr>
        <w:t xml:space="preserve"> </w:t>
      </w:r>
      <w:r w:rsidR="00C42E86" w:rsidRPr="00C42E86">
        <w:rPr>
          <w:b/>
          <w:w w:val="100"/>
          <w:sz w:val="24"/>
          <w:szCs w:val="24"/>
        </w:rPr>
        <w:t xml:space="preserve">М5М6 </w:t>
      </w:r>
      <w:r>
        <w:rPr>
          <w:b/>
          <w:w w:val="100"/>
          <w:sz w:val="24"/>
          <w:szCs w:val="24"/>
        </w:rPr>
        <w:t>Слесарная</w:t>
      </w:r>
      <w:r w:rsidR="00C42E86" w:rsidRPr="00C42E86">
        <w:rPr>
          <w:b/>
          <w:w w:val="100"/>
          <w:sz w:val="24"/>
          <w:szCs w:val="24"/>
        </w:rPr>
        <w:t>:</w:t>
      </w:r>
      <w:r w:rsidR="00C42E86" w:rsidRPr="00C42E86">
        <w:rPr>
          <w:w w:val="100"/>
          <w:sz w:val="24"/>
          <w:szCs w:val="24"/>
        </w:rPr>
        <w:t xml:space="preserve"> классная доска; посадочные места на подгруппу обучающихся, рабочее место преподавателя, верстаки слесарные одноместные с подъемными тисками- 15 </w:t>
      </w:r>
      <w:proofErr w:type="gramStart"/>
      <w:r w:rsidR="00C42E86" w:rsidRPr="00C42E86">
        <w:rPr>
          <w:w w:val="100"/>
          <w:sz w:val="24"/>
          <w:szCs w:val="24"/>
        </w:rPr>
        <w:t>ед</w:t>
      </w:r>
      <w:proofErr w:type="gramEnd"/>
      <w:r w:rsidR="00C42E86" w:rsidRPr="00C42E86">
        <w:rPr>
          <w:w w:val="100"/>
          <w:sz w:val="24"/>
          <w:szCs w:val="24"/>
        </w:rPr>
        <w:t>; станки: настольно-сверлильные-3 ед, вертикально-сверлильный, фрезерный-1 ед, точильный двухсторонний -2 ед; тиски слесарные параллельные-2 ед; набор слесарных инструментов; набор измерительных инструментов; наковальня; заготовки для выполнения слесарных работ; комплекты технологических схем оборудования; макеты и уменьшенные копии технологического оборудования, нутромер заточный станок; сверлильный станок.</w:t>
      </w:r>
    </w:p>
    <w:p w:rsidR="00CC53EB" w:rsidRPr="00C42E86" w:rsidRDefault="008C73CB" w:rsidP="00C42E86">
      <w:pPr>
        <w:tabs>
          <w:tab w:val="left" w:pos="708"/>
        </w:tabs>
        <w:jc w:val="both"/>
        <w:rPr>
          <w:w w:val="100"/>
          <w:sz w:val="24"/>
          <w:szCs w:val="24"/>
        </w:rPr>
      </w:pPr>
      <w:r>
        <w:rPr>
          <w:b/>
          <w:w w:val="100"/>
          <w:sz w:val="24"/>
          <w:szCs w:val="24"/>
        </w:rPr>
        <w:t xml:space="preserve">Мастерская </w:t>
      </w:r>
      <w:r w:rsidR="00CC53EB" w:rsidRPr="00C42E86">
        <w:rPr>
          <w:b/>
          <w:w w:val="100"/>
          <w:sz w:val="24"/>
          <w:szCs w:val="24"/>
        </w:rPr>
        <w:t xml:space="preserve">М5М6 </w:t>
      </w:r>
      <w:r w:rsidR="00CC53EB" w:rsidRPr="00CC53EB">
        <w:rPr>
          <w:b/>
          <w:w w:val="100"/>
          <w:sz w:val="24"/>
          <w:szCs w:val="24"/>
        </w:rPr>
        <w:t>Монтажа, наладки, ремонта и эксплуатации промышленного оборудования с участком грузоподъемного оборудования</w:t>
      </w:r>
      <w:r w:rsidR="00CC53EB" w:rsidRPr="00C42E86">
        <w:rPr>
          <w:b/>
          <w:w w:val="100"/>
          <w:sz w:val="24"/>
          <w:szCs w:val="24"/>
        </w:rPr>
        <w:t>:</w:t>
      </w:r>
      <w:r w:rsidR="00CC53EB" w:rsidRPr="00C42E86">
        <w:rPr>
          <w:w w:val="100"/>
          <w:sz w:val="24"/>
          <w:szCs w:val="24"/>
        </w:rPr>
        <w:t xml:space="preserve"> классная доска; посадочные места на подгруппу обучающихся, рабочее место преподавателя, верстаки слесарные одноместные с подъемными тисками- 15 </w:t>
      </w:r>
      <w:proofErr w:type="gramStart"/>
      <w:r w:rsidR="00CC53EB" w:rsidRPr="00C42E86">
        <w:rPr>
          <w:w w:val="100"/>
          <w:sz w:val="24"/>
          <w:szCs w:val="24"/>
        </w:rPr>
        <w:t>ед</w:t>
      </w:r>
      <w:proofErr w:type="gramEnd"/>
      <w:r w:rsidR="00CC53EB" w:rsidRPr="00C42E86">
        <w:rPr>
          <w:w w:val="100"/>
          <w:sz w:val="24"/>
          <w:szCs w:val="24"/>
        </w:rPr>
        <w:t>; станки: настольно-сверлильные-3 ед, вертикально-сверлильный, фрезерный-1 ед, точильный двухсторонний -2 ед; тиски слесарные параллельные-2 ед; набор слесарных инструментов; набор измерительных инструментов; наковальня; заготовки для выполнения слесарных работ; комплекты технологических схем оборудования; макеты и уменьшенные копии технологического оборудования, нутромер заточный станок; сверлильный станок.</w:t>
      </w:r>
    </w:p>
    <w:p w:rsidR="00C42E86" w:rsidRPr="00C42E86" w:rsidRDefault="00C42E86" w:rsidP="00C42E86">
      <w:pPr>
        <w:jc w:val="both"/>
        <w:rPr>
          <w:w w:val="100"/>
          <w:sz w:val="24"/>
          <w:szCs w:val="24"/>
        </w:rPr>
      </w:pPr>
      <w:proofErr w:type="gramStart"/>
      <w:r w:rsidRPr="00C42E86">
        <w:rPr>
          <w:b/>
          <w:w w:val="100"/>
          <w:sz w:val="24"/>
          <w:szCs w:val="24"/>
        </w:rPr>
        <w:t>Спортивный зал:</w:t>
      </w:r>
      <w:r w:rsidRPr="00C42E86">
        <w:rPr>
          <w:w w:val="100"/>
          <w:sz w:val="24"/>
          <w:szCs w:val="24"/>
        </w:rPr>
        <w:t xml:space="preserve"> гимнастические лестницы; баскетбольные щиты; </w:t>
      </w:r>
      <w:r w:rsidRPr="00C42E86">
        <w:rPr>
          <w:bCs/>
          <w:w w:val="100"/>
          <w:sz w:val="24"/>
          <w:szCs w:val="24"/>
        </w:rPr>
        <w:t>маты</w:t>
      </w:r>
      <w:r w:rsidRPr="00C42E86">
        <w:rPr>
          <w:w w:val="100"/>
          <w:sz w:val="24"/>
          <w:szCs w:val="24"/>
        </w:rPr>
        <w:t xml:space="preserve"> гимнастические; скамейки гимнастические; конь гимнастический; козел </w:t>
      </w:r>
      <w:r w:rsidRPr="00C42E86">
        <w:rPr>
          <w:bCs/>
          <w:w w:val="100"/>
          <w:sz w:val="24"/>
          <w:szCs w:val="24"/>
        </w:rPr>
        <w:t xml:space="preserve">гимнастический; </w:t>
      </w:r>
      <w:r w:rsidRPr="00C42E86">
        <w:rPr>
          <w:w w:val="100"/>
          <w:sz w:val="24"/>
          <w:szCs w:val="24"/>
        </w:rPr>
        <w:t xml:space="preserve">стойки для прыжков; канаты; </w:t>
      </w:r>
      <w:r w:rsidRPr="00C42E86">
        <w:rPr>
          <w:bCs/>
          <w:w w:val="100"/>
          <w:sz w:val="24"/>
          <w:szCs w:val="24"/>
        </w:rPr>
        <w:t>стойки</w:t>
      </w:r>
      <w:r w:rsidRPr="00C42E86">
        <w:rPr>
          <w:w w:val="100"/>
          <w:sz w:val="24"/>
          <w:szCs w:val="24"/>
        </w:rPr>
        <w:t xml:space="preserve">  </w:t>
      </w:r>
      <w:r w:rsidRPr="00C42E86">
        <w:rPr>
          <w:bCs/>
          <w:w w:val="100"/>
          <w:sz w:val="24"/>
          <w:szCs w:val="24"/>
        </w:rPr>
        <w:t xml:space="preserve">волейбольные; </w:t>
      </w:r>
      <w:r w:rsidRPr="00C42E86">
        <w:rPr>
          <w:w w:val="100"/>
          <w:sz w:val="24"/>
          <w:szCs w:val="24"/>
        </w:rPr>
        <w:t>перекладины, мячи, лыжи.</w:t>
      </w:r>
      <w:proofErr w:type="gramEnd"/>
    </w:p>
    <w:p w:rsidR="00C42E86" w:rsidRPr="00C42E86" w:rsidRDefault="00C42E86" w:rsidP="00C42E86">
      <w:pPr>
        <w:shd w:val="clear" w:color="auto" w:fill="FFFFFF"/>
        <w:ind w:left="5"/>
        <w:jc w:val="both"/>
        <w:rPr>
          <w:w w:val="100"/>
          <w:sz w:val="24"/>
          <w:szCs w:val="24"/>
        </w:rPr>
      </w:pPr>
      <w:r w:rsidRPr="00C42E86">
        <w:rPr>
          <w:b/>
          <w:w w:val="100"/>
          <w:sz w:val="24"/>
          <w:szCs w:val="24"/>
          <w:u w:val="single"/>
        </w:rPr>
        <w:t>Стадион</w:t>
      </w:r>
      <w:r w:rsidRPr="00C42E86">
        <w:rPr>
          <w:w w:val="100"/>
          <w:sz w:val="24"/>
          <w:szCs w:val="24"/>
        </w:rPr>
        <w:t>: учебно-тренировочная беговая дорожка; брусья; элементы полосы препятствий; перекладины; стойки баскетбольные, стойки волейбольные</w:t>
      </w:r>
    </w:p>
    <w:p w:rsidR="003E6DA7" w:rsidRDefault="003E6DA7" w:rsidP="00540B38">
      <w:pPr>
        <w:widowControl w:val="0"/>
        <w:tabs>
          <w:tab w:val="left" w:pos="540"/>
          <w:tab w:val="left" w:pos="708"/>
        </w:tabs>
        <w:rPr>
          <w:b/>
          <w:iCs/>
          <w:w w:val="100"/>
          <w:sz w:val="24"/>
          <w:szCs w:val="24"/>
        </w:rPr>
      </w:pPr>
    </w:p>
    <w:p w:rsidR="00CC53EB" w:rsidRPr="00CC53EB" w:rsidRDefault="00CC53EB" w:rsidP="00CC53EB">
      <w:pPr>
        <w:ind w:firstLine="709"/>
        <w:jc w:val="center"/>
        <w:rPr>
          <w:b/>
          <w:w w:val="100"/>
          <w:sz w:val="24"/>
          <w:szCs w:val="24"/>
          <w:lang w:eastAsia="en-US"/>
        </w:rPr>
      </w:pPr>
      <w:bookmarkStart w:id="10" w:name="_Toc103594007"/>
      <w:r w:rsidRPr="00CC53EB">
        <w:rPr>
          <w:b/>
          <w:w w:val="100"/>
          <w:sz w:val="24"/>
          <w:szCs w:val="24"/>
          <w:lang w:eastAsia="en-US"/>
        </w:rPr>
        <w:t xml:space="preserve">8. Практическая подготовка </w:t>
      </w:r>
      <w:proofErr w:type="gramStart"/>
      <w:r w:rsidRPr="00CC53EB">
        <w:rPr>
          <w:b/>
          <w:w w:val="100"/>
          <w:sz w:val="24"/>
          <w:szCs w:val="24"/>
          <w:lang w:eastAsia="en-US"/>
        </w:rPr>
        <w:t>обучающихся</w:t>
      </w:r>
      <w:bookmarkEnd w:id="10"/>
      <w:proofErr w:type="gramEnd"/>
    </w:p>
    <w:p w:rsidR="00CC53EB" w:rsidRPr="00CC53EB" w:rsidRDefault="00CC53EB" w:rsidP="00CC53EB">
      <w:pPr>
        <w:suppressAutoHyphens/>
        <w:ind w:firstLine="708"/>
        <w:jc w:val="both"/>
        <w:rPr>
          <w:bCs/>
          <w:w w:val="100"/>
          <w:sz w:val="24"/>
          <w:szCs w:val="24"/>
          <w:lang w:eastAsia="en-US"/>
        </w:rPr>
      </w:pPr>
      <w:proofErr w:type="gramStart"/>
      <w:r w:rsidRPr="00CC53EB">
        <w:rPr>
          <w:bCs/>
          <w:w w:val="100"/>
          <w:sz w:val="24"/>
          <w:szCs w:val="24"/>
          <w:lang w:eastAsia="en-US"/>
        </w:rPr>
        <w:t xml:space="preserve">Практическая подготовка при реализации образовательной программы направлена на совершенствование модели практико-ориентированного обучения, усиление роли работодателей при подготовке </w:t>
      </w:r>
      <w:r w:rsidR="008C73CB">
        <w:rPr>
          <w:bCs/>
          <w:i/>
          <w:iCs/>
          <w:w w:val="100"/>
          <w:sz w:val="24"/>
          <w:szCs w:val="24"/>
          <w:lang w:eastAsia="en-US"/>
        </w:rPr>
        <w:t>специалистов среднего звена</w:t>
      </w:r>
      <w:r w:rsidRPr="00CC53EB">
        <w:rPr>
          <w:bCs/>
          <w:i/>
          <w:iCs/>
          <w:w w:val="100"/>
          <w:sz w:val="24"/>
          <w:szCs w:val="24"/>
          <w:lang w:eastAsia="en-US"/>
        </w:rPr>
        <w:t xml:space="preserve"> </w:t>
      </w:r>
      <w:r w:rsidRPr="00CC53EB">
        <w:rPr>
          <w:bCs/>
          <w:w w:val="100"/>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рабочих.</w:t>
      </w:r>
      <w:proofErr w:type="gramEnd"/>
    </w:p>
    <w:p w:rsidR="00CC53EB" w:rsidRPr="00CC53EB" w:rsidRDefault="00CC53EB" w:rsidP="00CC53EB">
      <w:pPr>
        <w:suppressAutoHyphens/>
        <w:ind w:firstLine="709"/>
        <w:jc w:val="both"/>
        <w:rPr>
          <w:bCs/>
          <w:w w:val="100"/>
          <w:sz w:val="24"/>
          <w:szCs w:val="24"/>
          <w:lang w:eastAsia="en-US"/>
        </w:rPr>
      </w:pPr>
      <w:r w:rsidRPr="00CC53EB">
        <w:rPr>
          <w:bCs/>
          <w:w w:val="100"/>
          <w:sz w:val="24"/>
          <w:szCs w:val="24"/>
          <w:lang w:eastAsia="en-US"/>
        </w:rPr>
        <w:lastRenderedPageBreak/>
        <w:t>Техникум определил компоненты образовательной программы, которые реализуется в форме практической подготовки с учетом требований ФГОС СПО и спецификой получаемой профессии.</w:t>
      </w:r>
    </w:p>
    <w:p w:rsidR="00CC53EB" w:rsidRPr="00CC53EB" w:rsidRDefault="00CC53EB" w:rsidP="00CC53EB">
      <w:pPr>
        <w:suppressAutoHyphens/>
        <w:ind w:firstLine="993"/>
        <w:jc w:val="both"/>
        <w:rPr>
          <w:bCs/>
          <w:w w:val="100"/>
          <w:sz w:val="24"/>
          <w:szCs w:val="24"/>
          <w:lang w:eastAsia="en-US"/>
        </w:rPr>
      </w:pPr>
      <w:r w:rsidRPr="00CC53EB">
        <w:rPr>
          <w:bCs/>
          <w:w w:val="100"/>
          <w:sz w:val="24"/>
          <w:szCs w:val="24"/>
          <w:lang w:eastAsia="en-US"/>
        </w:rPr>
        <w:t>Образовательная деятельность в форме практической подготовки осуществляется на 2</w:t>
      </w:r>
      <w:r w:rsidR="008C73CB">
        <w:rPr>
          <w:bCs/>
          <w:w w:val="100"/>
          <w:sz w:val="24"/>
          <w:szCs w:val="24"/>
          <w:lang w:eastAsia="en-US"/>
        </w:rPr>
        <w:t>,</w:t>
      </w:r>
      <w:r w:rsidRPr="00CC53EB">
        <w:rPr>
          <w:bCs/>
          <w:w w:val="100"/>
          <w:sz w:val="24"/>
          <w:szCs w:val="24"/>
          <w:lang w:eastAsia="en-US"/>
        </w:rPr>
        <w:t>3</w:t>
      </w:r>
      <w:r w:rsidR="008C73CB">
        <w:rPr>
          <w:bCs/>
          <w:w w:val="100"/>
          <w:sz w:val="24"/>
          <w:szCs w:val="24"/>
          <w:lang w:eastAsia="en-US"/>
        </w:rPr>
        <w:t xml:space="preserve"> и 4 курсах</w:t>
      </w:r>
      <w:r w:rsidRPr="00CC53EB">
        <w:rPr>
          <w:bCs/>
          <w:w w:val="100"/>
          <w:sz w:val="24"/>
          <w:szCs w:val="24"/>
          <w:lang w:eastAsia="en-US"/>
        </w:rPr>
        <w:t xml:space="preserve"> обучения, охватывая профессиональные модули, все виды практики, предусмотренные учебным планом образовательной программы.</w:t>
      </w:r>
    </w:p>
    <w:p w:rsidR="00CC53EB" w:rsidRPr="00CC53EB" w:rsidRDefault="00CC53EB" w:rsidP="00CC53EB">
      <w:pPr>
        <w:suppressAutoHyphens/>
        <w:ind w:firstLine="993"/>
        <w:jc w:val="both"/>
        <w:rPr>
          <w:bCs/>
          <w:w w:val="100"/>
          <w:sz w:val="24"/>
          <w:szCs w:val="24"/>
          <w:lang w:eastAsia="en-US"/>
        </w:rPr>
      </w:pPr>
      <w:proofErr w:type="gramStart"/>
      <w:r w:rsidRPr="00CC53EB">
        <w:rPr>
          <w:bCs/>
          <w:w w:val="100"/>
          <w:sz w:val="24"/>
          <w:szCs w:val="24"/>
          <w:lang w:eastAsia="en-US"/>
        </w:rPr>
        <w:t>Практическая подготовка организуется в лабораториях, мастерских и на предприятии, на основании договора о практической подготовке обучающихся, заключаемого между Техникумом и работодателем.</w:t>
      </w:r>
      <w:proofErr w:type="gramEnd"/>
    </w:p>
    <w:p w:rsidR="00CC53EB" w:rsidRPr="00CC53EB" w:rsidRDefault="00CC53EB" w:rsidP="00CC53EB">
      <w:pPr>
        <w:suppressAutoHyphens/>
        <w:ind w:firstLine="993"/>
        <w:jc w:val="both"/>
        <w:rPr>
          <w:bCs/>
          <w:w w:val="100"/>
          <w:sz w:val="24"/>
          <w:szCs w:val="24"/>
          <w:lang w:eastAsia="en-US"/>
        </w:rPr>
      </w:pPr>
    </w:p>
    <w:p w:rsidR="00CC53EB" w:rsidRPr="00CC53EB" w:rsidRDefault="00CC53EB" w:rsidP="00CC53EB">
      <w:pPr>
        <w:suppressAutoHyphens/>
        <w:ind w:firstLine="993"/>
        <w:jc w:val="center"/>
        <w:rPr>
          <w:b/>
          <w:bCs/>
          <w:w w:val="100"/>
          <w:sz w:val="24"/>
          <w:szCs w:val="24"/>
          <w:lang w:eastAsia="en-US"/>
        </w:rPr>
      </w:pPr>
      <w:r w:rsidRPr="00CC53EB">
        <w:rPr>
          <w:b/>
          <w:bCs/>
          <w:w w:val="100"/>
          <w:sz w:val="24"/>
          <w:szCs w:val="24"/>
          <w:lang w:eastAsia="en-US"/>
        </w:rPr>
        <w:t>9. Оценка результатов освоения образовательной программы</w:t>
      </w:r>
    </w:p>
    <w:p w:rsidR="00CC53EB" w:rsidRPr="00CC53EB" w:rsidRDefault="00CC53EB" w:rsidP="00CC53EB">
      <w:pPr>
        <w:suppressAutoHyphens/>
        <w:ind w:firstLine="993"/>
        <w:jc w:val="both"/>
        <w:rPr>
          <w:bCs/>
          <w:w w:val="100"/>
          <w:sz w:val="24"/>
          <w:szCs w:val="24"/>
          <w:lang w:eastAsia="en-US"/>
        </w:rPr>
      </w:pPr>
      <w:r w:rsidRPr="00CC53EB">
        <w:rPr>
          <w:bCs/>
          <w:w w:val="100"/>
          <w:sz w:val="24"/>
          <w:szCs w:val="24"/>
          <w:lang w:eastAsia="en-US"/>
        </w:rPr>
        <w:t>Качество образовательной программы определяется в рамках системы внутренней оценки, а также системы внешней оценки на добровольной основе.</w:t>
      </w:r>
    </w:p>
    <w:p w:rsidR="00CC53EB" w:rsidRPr="00CC53EB" w:rsidRDefault="00CC53EB" w:rsidP="00CC53EB">
      <w:pPr>
        <w:suppressAutoHyphens/>
        <w:ind w:firstLine="993"/>
        <w:jc w:val="both"/>
        <w:rPr>
          <w:bCs/>
          <w:w w:val="100"/>
          <w:sz w:val="24"/>
          <w:szCs w:val="24"/>
          <w:lang w:eastAsia="en-US"/>
        </w:rPr>
      </w:pPr>
      <w:r w:rsidRPr="00CC53EB">
        <w:rPr>
          <w:bCs/>
          <w:w w:val="100"/>
          <w:sz w:val="24"/>
          <w:szCs w:val="24"/>
          <w:lang w:eastAsia="en-US"/>
        </w:rPr>
        <w:t>В целях совершенствования образовательной программы Техникум при проведении регулярной внутренней оценки качества образовательной программы привлекает работодателей, иных юридических и (или) физических лиц, включая педагогических работников образовательной организации.</w:t>
      </w:r>
    </w:p>
    <w:p w:rsidR="00CC53EB" w:rsidRPr="00CC53EB" w:rsidRDefault="00CC53EB" w:rsidP="00CC53EB">
      <w:pPr>
        <w:suppressAutoHyphens/>
        <w:ind w:firstLine="993"/>
        <w:jc w:val="both"/>
        <w:rPr>
          <w:bCs/>
          <w:w w:val="100"/>
          <w:sz w:val="24"/>
          <w:szCs w:val="24"/>
          <w:lang w:eastAsia="en-US"/>
        </w:rPr>
      </w:pPr>
      <w:r w:rsidRPr="00CC53EB">
        <w:rPr>
          <w:bCs/>
          <w:w w:val="100"/>
          <w:sz w:val="24"/>
          <w:szCs w:val="24"/>
          <w:lang w:eastAsia="en-US"/>
        </w:rPr>
        <w:t xml:space="preserve">Внутренней оценки качества образовательной программы включает текущий контроль успеваемости, </w:t>
      </w:r>
      <w:proofErr w:type="gramStart"/>
      <w:r w:rsidRPr="00CC53EB">
        <w:rPr>
          <w:bCs/>
          <w:w w:val="100"/>
          <w:sz w:val="24"/>
          <w:szCs w:val="24"/>
          <w:lang w:eastAsia="en-US"/>
        </w:rPr>
        <w:t>промежуточную</w:t>
      </w:r>
      <w:proofErr w:type="gramEnd"/>
      <w:r w:rsidRPr="00CC53EB">
        <w:rPr>
          <w:bCs/>
          <w:w w:val="100"/>
          <w:sz w:val="24"/>
          <w:szCs w:val="24"/>
          <w:lang w:eastAsia="en-US"/>
        </w:rPr>
        <w:t xml:space="preserve"> и государственную итоговую аттестации обучающихся</w:t>
      </w:r>
    </w:p>
    <w:p w:rsidR="00CC53EB" w:rsidRPr="00CC53EB" w:rsidRDefault="00CC53EB" w:rsidP="00CC53EB">
      <w:pPr>
        <w:suppressAutoHyphens/>
        <w:ind w:firstLine="993"/>
        <w:jc w:val="both"/>
        <w:rPr>
          <w:bCs/>
          <w:w w:val="100"/>
          <w:sz w:val="24"/>
          <w:szCs w:val="24"/>
          <w:lang w:eastAsia="en-US"/>
        </w:rPr>
      </w:pPr>
      <w:r w:rsidRPr="00CC53EB">
        <w:rPr>
          <w:bCs/>
          <w:w w:val="100"/>
          <w:sz w:val="24"/>
          <w:szCs w:val="24"/>
          <w:lang w:eastAsia="en-US"/>
        </w:rPr>
        <w:t xml:space="preserve">Промежуточная аттестация включается в учебные циклы и регламентируется Положением о промежуточной аттестации студентов. </w:t>
      </w:r>
    </w:p>
    <w:p w:rsidR="00CC53EB" w:rsidRPr="00CC53EB" w:rsidRDefault="00CC53EB" w:rsidP="00CC53EB">
      <w:pPr>
        <w:suppressAutoHyphens/>
        <w:ind w:firstLine="993"/>
        <w:jc w:val="both"/>
        <w:rPr>
          <w:w w:val="100"/>
          <w:sz w:val="24"/>
          <w:szCs w:val="24"/>
        </w:rPr>
      </w:pPr>
      <w:r w:rsidRPr="00CC53EB">
        <w:rPr>
          <w:w w:val="100"/>
          <w:sz w:val="24"/>
          <w:szCs w:val="24"/>
        </w:rPr>
        <w:t>Для аттестации обучающихся на соответствие их персональных достижений поэтапным требованиям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 Фонды оценочных сре</w:t>
      </w:r>
      <w:proofErr w:type="gramStart"/>
      <w:r w:rsidRPr="00CC53EB">
        <w:rPr>
          <w:w w:val="100"/>
          <w:sz w:val="24"/>
          <w:szCs w:val="24"/>
        </w:rPr>
        <w:t>дств дл</w:t>
      </w:r>
      <w:proofErr w:type="gramEnd"/>
      <w:r w:rsidRPr="00CC53EB">
        <w:rPr>
          <w:w w:val="100"/>
          <w:sz w:val="24"/>
          <w:szCs w:val="24"/>
        </w:rPr>
        <w:t xml:space="preserve">я промежуточной аттестации по дисциплинам разрабатываются и утверждаются техникумом самостоятельно, а для промежуточной аттестации по профессиональным модулям разрабатываются и утверждаются Техникумом после предварительного положительного заключения работодателей. </w:t>
      </w:r>
    </w:p>
    <w:p w:rsidR="00CC53EB" w:rsidRPr="00CC53EB" w:rsidRDefault="008C73CB" w:rsidP="00CC53EB">
      <w:pPr>
        <w:suppressAutoHyphens/>
        <w:ind w:firstLine="993"/>
        <w:jc w:val="both"/>
        <w:rPr>
          <w:w w:val="100"/>
          <w:sz w:val="24"/>
          <w:szCs w:val="24"/>
        </w:rPr>
      </w:pPr>
      <w:r>
        <w:rPr>
          <w:w w:val="100"/>
          <w:sz w:val="24"/>
          <w:szCs w:val="24"/>
        </w:rPr>
        <w:t>На ГИА</w:t>
      </w:r>
      <w:r w:rsidR="00CC53EB" w:rsidRPr="00CC53EB">
        <w:rPr>
          <w:w w:val="100"/>
          <w:sz w:val="24"/>
          <w:szCs w:val="24"/>
        </w:rPr>
        <w:t xml:space="preserve"> отводиться </w:t>
      </w:r>
      <w:r>
        <w:rPr>
          <w:w w:val="100"/>
          <w:sz w:val="24"/>
          <w:szCs w:val="24"/>
        </w:rPr>
        <w:t>216</w:t>
      </w:r>
      <w:r w:rsidR="00CC53EB" w:rsidRPr="00CC53EB">
        <w:rPr>
          <w:w w:val="100"/>
          <w:sz w:val="24"/>
          <w:szCs w:val="24"/>
        </w:rPr>
        <w:t xml:space="preserve"> часов. </w:t>
      </w:r>
      <w:proofErr w:type="gramStart"/>
      <w:r w:rsidR="00CC53EB" w:rsidRPr="00CC53EB">
        <w:rPr>
          <w:w w:val="100"/>
          <w:sz w:val="24"/>
          <w:szCs w:val="24"/>
        </w:rPr>
        <w:t xml:space="preserve">К </w:t>
      </w:r>
      <w:r>
        <w:rPr>
          <w:w w:val="100"/>
          <w:sz w:val="24"/>
          <w:szCs w:val="24"/>
        </w:rPr>
        <w:t>ГИА</w:t>
      </w:r>
      <w:r w:rsidR="00CC53EB" w:rsidRPr="00CC53EB">
        <w:rPr>
          <w:w w:val="100"/>
          <w:sz w:val="24"/>
          <w:szCs w:val="24"/>
        </w:rPr>
        <w:t xml:space="preserve"> допускаются обучающиеся, не имеющие академической задолженности и в полном объеме выполнившие</w:t>
      </w:r>
      <w:r>
        <w:rPr>
          <w:w w:val="100"/>
          <w:sz w:val="24"/>
          <w:szCs w:val="24"/>
        </w:rPr>
        <w:t xml:space="preserve"> учебный план.</w:t>
      </w:r>
      <w:proofErr w:type="gramEnd"/>
      <w:r>
        <w:rPr>
          <w:w w:val="100"/>
          <w:sz w:val="24"/>
          <w:szCs w:val="24"/>
        </w:rPr>
        <w:t xml:space="preserve"> ГИА проводится в</w:t>
      </w:r>
      <w:r w:rsidRPr="008C73CB">
        <w:rPr>
          <w:w w:val="100"/>
          <w:sz w:val="24"/>
          <w:szCs w:val="24"/>
        </w:rPr>
        <w:t xml:space="preserve"> форме защиты дипломного проекта и демонстрационного экзамена</w:t>
      </w:r>
      <w:r>
        <w:rPr>
          <w:w w:val="100"/>
          <w:sz w:val="24"/>
          <w:szCs w:val="24"/>
        </w:rPr>
        <w:t>.</w:t>
      </w:r>
    </w:p>
    <w:p w:rsidR="00CC53EB" w:rsidRPr="00CC53EB" w:rsidRDefault="00CC53EB" w:rsidP="00CC53EB">
      <w:pPr>
        <w:tabs>
          <w:tab w:val="left" w:pos="2734"/>
        </w:tabs>
        <w:jc w:val="center"/>
        <w:rPr>
          <w:b/>
          <w:w w:val="100"/>
          <w:sz w:val="24"/>
          <w:szCs w:val="24"/>
        </w:rPr>
      </w:pPr>
    </w:p>
    <w:p w:rsidR="00DE599F" w:rsidRDefault="003026A5" w:rsidP="008C73CB">
      <w:pPr>
        <w:tabs>
          <w:tab w:val="left" w:pos="2734"/>
        </w:tabs>
        <w:spacing w:line="360" w:lineRule="auto"/>
        <w:jc w:val="both"/>
        <w:rPr>
          <w:w w:val="100"/>
          <w:sz w:val="24"/>
          <w:szCs w:val="24"/>
        </w:rPr>
      </w:pPr>
      <w:r>
        <w:rPr>
          <w:b/>
          <w:noProof/>
          <w:w w:val="100"/>
          <w:sz w:val="24"/>
          <w:szCs w:val="24"/>
        </w:rPr>
        <w:drawing>
          <wp:inline distT="0" distB="0" distL="0" distR="0">
            <wp:extent cx="5943600" cy="3019425"/>
            <wp:effectExtent l="19050" t="0" r="0" b="0"/>
            <wp:docPr id="3" name="Рисунок 3" descr="C:\Users\ADM\Desktop\ХТТ\САЙТ\Галкова\РабПр\ТМ\п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Desktop\ХТТ\САЙТ\Галкова\РабПр\ТМ\пз2.jpg"/>
                    <pic:cNvPicPr>
                      <a:picLocks noChangeAspect="1" noChangeArrowheads="1"/>
                    </pic:cNvPicPr>
                  </pic:nvPicPr>
                  <pic:blipFill>
                    <a:blip r:embed="rId8" cstate="print"/>
                    <a:srcRect/>
                    <a:stretch>
                      <a:fillRect/>
                    </a:stretch>
                  </pic:blipFill>
                  <pic:spPr bwMode="auto">
                    <a:xfrm>
                      <a:off x="0" y="0"/>
                      <a:ext cx="5943600" cy="3019425"/>
                    </a:xfrm>
                    <a:prstGeom prst="rect">
                      <a:avLst/>
                    </a:prstGeom>
                    <a:noFill/>
                    <a:ln w="9525">
                      <a:noFill/>
                      <a:miter lim="800000"/>
                      <a:headEnd/>
                      <a:tailEnd/>
                    </a:ln>
                  </pic:spPr>
                </pic:pic>
              </a:graphicData>
            </a:graphic>
          </wp:inline>
        </w:drawing>
      </w:r>
    </w:p>
    <w:p w:rsidR="00DE599F" w:rsidRPr="00DE599F" w:rsidRDefault="00DE599F" w:rsidP="00DE599F">
      <w:pPr>
        <w:ind w:left="-567"/>
        <w:jc w:val="center"/>
        <w:rPr>
          <w:b/>
          <w:w w:val="100"/>
        </w:rPr>
      </w:pPr>
      <w:r w:rsidRPr="00DE599F">
        <w:rPr>
          <w:b/>
          <w:w w:val="100"/>
        </w:rPr>
        <w:lastRenderedPageBreak/>
        <w:t>Государственное бюджетное профессиональное образовательное учреждение Иркутской области «Химико-технологический техникум г</w:t>
      </w:r>
      <w:proofErr w:type="gramStart"/>
      <w:r w:rsidRPr="00DE599F">
        <w:rPr>
          <w:b/>
          <w:w w:val="100"/>
        </w:rPr>
        <w:t>.С</w:t>
      </w:r>
      <w:proofErr w:type="gramEnd"/>
      <w:r w:rsidRPr="00DE599F">
        <w:rPr>
          <w:b/>
          <w:w w:val="100"/>
        </w:rPr>
        <w:t>аянска»</w:t>
      </w:r>
    </w:p>
    <w:p w:rsidR="00DE599F" w:rsidRPr="00DE599F" w:rsidRDefault="00DE599F" w:rsidP="00DE599F">
      <w:pPr>
        <w:ind w:left="-567"/>
        <w:jc w:val="center"/>
        <w:rPr>
          <w:b/>
          <w:caps/>
          <w:w w:val="100"/>
        </w:rPr>
      </w:pPr>
    </w:p>
    <w:p w:rsidR="00DE599F" w:rsidRPr="00DE599F" w:rsidRDefault="00DE599F" w:rsidP="00DE599F">
      <w:pPr>
        <w:ind w:left="-567"/>
        <w:jc w:val="center"/>
        <w:rPr>
          <w:b/>
          <w:caps/>
          <w:w w:val="100"/>
        </w:rPr>
      </w:pPr>
      <w:r w:rsidRPr="00DE599F">
        <w:rPr>
          <w:b/>
          <w:caps/>
          <w:w w:val="100"/>
        </w:rPr>
        <w:t xml:space="preserve">Лист </w:t>
      </w:r>
    </w:p>
    <w:p w:rsidR="00DE599F" w:rsidRPr="00DE599F" w:rsidRDefault="00DE599F" w:rsidP="00DE599F">
      <w:pPr>
        <w:ind w:left="-567"/>
        <w:jc w:val="center"/>
        <w:rPr>
          <w:b/>
          <w:w w:val="100"/>
        </w:rPr>
      </w:pPr>
      <w:r w:rsidRPr="00DE599F">
        <w:rPr>
          <w:b/>
          <w:w w:val="100"/>
        </w:rPr>
        <w:t>предварительного согласования распределения вариативной части ОП СПО с работодателем</w:t>
      </w:r>
    </w:p>
    <w:p w:rsidR="00DE599F" w:rsidRPr="00DE599F" w:rsidRDefault="00DE599F" w:rsidP="00DE599F">
      <w:pPr>
        <w:ind w:left="-567" w:firstLine="708"/>
        <w:jc w:val="both"/>
        <w:rPr>
          <w:w w:val="100"/>
        </w:rPr>
      </w:pPr>
      <w:r w:rsidRPr="00DE599F">
        <w:rPr>
          <w:w w:val="100"/>
        </w:rPr>
        <w:t xml:space="preserve">На заседании ЦК педагогов ведущих обучение по специальности 15.02.12 Монтаж, техническое обслуживание и ремонт промышленного оборудования (протокол №3 от 10 апреля 2023 года) было внесено предложение распределить вариативную часть образовательной </w:t>
      </w:r>
      <w:proofErr w:type="gramStart"/>
      <w:r w:rsidRPr="00DE599F">
        <w:rPr>
          <w:w w:val="100"/>
        </w:rPr>
        <w:t>программы среднего профессионального образования подготовки специалистов среднего звена</w:t>
      </w:r>
      <w:proofErr w:type="gramEnd"/>
      <w:r w:rsidRPr="00DE599F">
        <w:rPr>
          <w:w w:val="100"/>
        </w:rPr>
        <w:t xml:space="preserve"> по специальности 15.02.12 Монтаж, техническое обслуживание и ремонт промышленного оборудования </w:t>
      </w:r>
    </w:p>
    <w:tbl>
      <w:tblPr>
        <w:tblW w:w="10506" w:type="dxa"/>
        <w:tblInd w:w="-459" w:type="dxa"/>
        <w:tblLook w:val="04A0"/>
      </w:tblPr>
      <w:tblGrid>
        <w:gridCol w:w="1354"/>
        <w:gridCol w:w="7026"/>
        <w:gridCol w:w="2126"/>
      </w:tblGrid>
      <w:tr w:rsidR="00DE599F" w:rsidRPr="00DE599F" w:rsidTr="00DE599F">
        <w:trPr>
          <w:trHeight w:val="300"/>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индекс</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УД/МДК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кол-во часов</w:t>
            </w:r>
          </w:p>
        </w:tc>
      </w:tr>
      <w:tr w:rsidR="00DE599F" w:rsidRPr="00DE599F" w:rsidTr="00DE599F">
        <w:trPr>
          <w:trHeight w:val="300"/>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ЕН.01</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Математика</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40</w:t>
            </w:r>
          </w:p>
        </w:tc>
      </w:tr>
      <w:tr w:rsidR="00DE599F" w:rsidRPr="00DE599F" w:rsidTr="00DE599F">
        <w:trPr>
          <w:trHeight w:val="300"/>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ЕН.02</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 xml:space="preserve">Информатика </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20</w:t>
            </w:r>
          </w:p>
        </w:tc>
      </w:tr>
      <w:tr w:rsidR="00DE599F" w:rsidRPr="00DE599F" w:rsidTr="00DE599F">
        <w:trPr>
          <w:trHeight w:val="124"/>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ЕН.03</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Экологические основы природопользования</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30</w:t>
            </w:r>
          </w:p>
        </w:tc>
      </w:tr>
      <w:tr w:rsidR="00DE599F" w:rsidRPr="00DE599F" w:rsidTr="00DE599F">
        <w:trPr>
          <w:trHeight w:val="300"/>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ОП.01</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Инженерная графика</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60</w:t>
            </w:r>
          </w:p>
        </w:tc>
      </w:tr>
      <w:tr w:rsidR="00DE599F" w:rsidRPr="00DE599F" w:rsidTr="00DE599F">
        <w:trPr>
          <w:trHeight w:val="285"/>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ОП.02</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Материаловедение</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50</w:t>
            </w:r>
          </w:p>
        </w:tc>
      </w:tr>
      <w:tr w:rsidR="00DE599F" w:rsidRPr="00DE599F" w:rsidTr="00DE599F">
        <w:trPr>
          <w:trHeight w:val="360"/>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ОП.03</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Техническая механика</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70</w:t>
            </w:r>
          </w:p>
        </w:tc>
      </w:tr>
      <w:tr w:rsidR="00DE599F" w:rsidRPr="00DE599F" w:rsidTr="00DE599F">
        <w:trPr>
          <w:trHeight w:val="356"/>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ОП.05</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Электротехника и основы электроники</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30</w:t>
            </w:r>
          </w:p>
        </w:tc>
      </w:tr>
      <w:tr w:rsidR="00DE599F" w:rsidRPr="00DE599F" w:rsidTr="00DE599F">
        <w:trPr>
          <w:trHeight w:val="330"/>
        </w:trPr>
        <w:tc>
          <w:tcPr>
            <w:tcW w:w="1354" w:type="dxa"/>
            <w:tcBorders>
              <w:top w:val="single" w:sz="4" w:space="0" w:color="auto"/>
              <w:left w:val="single" w:sz="4" w:space="0" w:color="auto"/>
              <w:bottom w:val="nil"/>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ОП.06</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Технологическое оборудование</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150</w:t>
            </w:r>
          </w:p>
        </w:tc>
      </w:tr>
      <w:tr w:rsidR="00DE599F" w:rsidRPr="00DE599F" w:rsidTr="00DE599F">
        <w:trPr>
          <w:trHeight w:val="285"/>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ОП.07</w:t>
            </w:r>
          </w:p>
        </w:tc>
        <w:tc>
          <w:tcPr>
            <w:tcW w:w="7026" w:type="dxa"/>
            <w:tcBorders>
              <w:top w:val="single" w:sz="4" w:space="0" w:color="auto"/>
              <w:left w:val="nil"/>
              <w:bottom w:val="nil"/>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Технология отрасли</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30</w:t>
            </w:r>
          </w:p>
        </w:tc>
      </w:tr>
      <w:tr w:rsidR="00DE599F" w:rsidRPr="00DE599F" w:rsidTr="00DE599F">
        <w:trPr>
          <w:trHeight w:val="300"/>
        </w:trPr>
        <w:tc>
          <w:tcPr>
            <w:tcW w:w="1354" w:type="dxa"/>
            <w:tcBorders>
              <w:top w:val="single" w:sz="4" w:space="0" w:color="auto"/>
              <w:left w:val="single" w:sz="4" w:space="0" w:color="auto"/>
              <w:bottom w:val="nil"/>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ОП.08</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Процессы формообразования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60</w:t>
            </w:r>
          </w:p>
        </w:tc>
      </w:tr>
      <w:tr w:rsidR="00DE599F" w:rsidRPr="00DE599F" w:rsidTr="00DE599F">
        <w:trPr>
          <w:trHeight w:val="300"/>
        </w:trPr>
        <w:tc>
          <w:tcPr>
            <w:tcW w:w="1354" w:type="dxa"/>
            <w:tcBorders>
              <w:top w:val="single" w:sz="4" w:space="0" w:color="auto"/>
              <w:left w:val="single" w:sz="4" w:space="0" w:color="auto"/>
              <w:bottom w:val="nil"/>
              <w:right w:val="single" w:sz="4" w:space="0" w:color="000000"/>
            </w:tcBorders>
            <w:shd w:val="clear" w:color="auto" w:fill="auto"/>
            <w:noWrap/>
            <w:hideMark/>
          </w:tcPr>
          <w:p w:rsidR="00DE599F" w:rsidRPr="00DE599F" w:rsidRDefault="00DE599F" w:rsidP="00DE599F">
            <w:pPr>
              <w:ind w:left="-567"/>
              <w:jc w:val="center"/>
              <w:rPr>
                <w:w w:val="100"/>
                <w:sz w:val="24"/>
                <w:szCs w:val="24"/>
              </w:rPr>
            </w:pPr>
            <w:r w:rsidRPr="00DE599F">
              <w:rPr>
                <w:w w:val="100"/>
                <w:sz w:val="24"/>
                <w:szCs w:val="24"/>
              </w:rPr>
              <w:t>ОП.09</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Охрана труда и бережливое производство</w:t>
            </w:r>
          </w:p>
        </w:tc>
        <w:tc>
          <w:tcPr>
            <w:tcW w:w="2126" w:type="dxa"/>
            <w:tcBorders>
              <w:top w:val="nil"/>
              <w:left w:val="nil"/>
              <w:bottom w:val="single" w:sz="4" w:space="0" w:color="auto"/>
              <w:right w:val="single" w:sz="4" w:space="0" w:color="auto"/>
            </w:tcBorders>
            <w:shd w:val="clear" w:color="auto" w:fill="auto"/>
            <w:noWrap/>
            <w:vAlign w:val="center"/>
            <w:hideMark/>
          </w:tcPr>
          <w:p w:rsidR="00DE599F" w:rsidRPr="00DE599F" w:rsidRDefault="00DE599F" w:rsidP="00DE599F">
            <w:pPr>
              <w:ind w:left="-567"/>
              <w:jc w:val="center"/>
              <w:rPr>
                <w:w w:val="100"/>
                <w:sz w:val="24"/>
                <w:szCs w:val="24"/>
              </w:rPr>
            </w:pPr>
            <w:r w:rsidRPr="00DE599F">
              <w:rPr>
                <w:w w:val="100"/>
                <w:sz w:val="24"/>
                <w:szCs w:val="24"/>
              </w:rPr>
              <w:t>30</w:t>
            </w:r>
          </w:p>
        </w:tc>
      </w:tr>
      <w:tr w:rsidR="00DE599F" w:rsidRPr="00DE599F" w:rsidTr="00DE599F">
        <w:trPr>
          <w:trHeight w:val="300"/>
        </w:trPr>
        <w:tc>
          <w:tcPr>
            <w:tcW w:w="1354" w:type="dxa"/>
            <w:tcBorders>
              <w:top w:val="single" w:sz="4" w:space="0" w:color="auto"/>
              <w:left w:val="single" w:sz="4" w:space="0" w:color="auto"/>
              <w:bottom w:val="nil"/>
              <w:right w:val="single" w:sz="4" w:space="0" w:color="000000"/>
            </w:tcBorders>
            <w:shd w:val="clear" w:color="auto" w:fill="auto"/>
            <w:noWrap/>
            <w:hideMark/>
          </w:tcPr>
          <w:p w:rsidR="00DE599F" w:rsidRPr="00DE599F" w:rsidRDefault="00DE599F" w:rsidP="00DE599F">
            <w:pPr>
              <w:ind w:left="-567"/>
              <w:jc w:val="center"/>
              <w:rPr>
                <w:w w:val="100"/>
                <w:sz w:val="24"/>
                <w:szCs w:val="24"/>
              </w:rPr>
            </w:pPr>
            <w:r w:rsidRPr="00DE599F">
              <w:rPr>
                <w:w w:val="100"/>
                <w:sz w:val="24"/>
                <w:szCs w:val="24"/>
              </w:rPr>
              <w:t>ОП.10</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Экономика отрасли</w:t>
            </w:r>
          </w:p>
        </w:tc>
        <w:tc>
          <w:tcPr>
            <w:tcW w:w="2126" w:type="dxa"/>
            <w:tcBorders>
              <w:top w:val="nil"/>
              <w:left w:val="nil"/>
              <w:bottom w:val="single" w:sz="4" w:space="0" w:color="auto"/>
              <w:right w:val="single" w:sz="4" w:space="0" w:color="auto"/>
            </w:tcBorders>
            <w:shd w:val="clear" w:color="auto" w:fill="auto"/>
            <w:noWrap/>
            <w:vAlign w:val="center"/>
            <w:hideMark/>
          </w:tcPr>
          <w:p w:rsidR="00DE599F" w:rsidRPr="00DE599F" w:rsidRDefault="00DE599F" w:rsidP="00DE599F">
            <w:pPr>
              <w:ind w:left="-567"/>
              <w:jc w:val="center"/>
              <w:rPr>
                <w:w w:val="100"/>
                <w:sz w:val="24"/>
                <w:szCs w:val="24"/>
              </w:rPr>
            </w:pPr>
            <w:r w:rsidRPr="00DE599F">
              <w:rPr>
                <w:w w:val="100"/>
                <w:sz w:val="24"/>
                <w:szCs w:val="24"/>
              </w:rPr>
              <w:t>65</w:t>
            </w:r>
          </w:p>
        </w:tc>
      </w:tr>
      <w:tr w:rsidR="00DE599F" w:rsidRPr="00DE599F" w:rsidTr="00DE599F">
        <w:trPr>
          <w:trHeight w:val="315"/>
        </w:trPr>
        <w:tc>
          <w:tcPr>
            <w:tcW w:w="1354" w:type="dxa"/>
            <w:tcBorders>
              <w:top w:val="single" w:sz="4" w:space="0" w:color="auto"/>
              <w:left w:val="single" w:sz="4" w:space="0" w:color="auto"/>
              <w:bottom w:val="single" w:sz="4" w:space="0" w:color="auto"/>
              <w:right w:val="single" w:sz="4" w:space="0" w:color="000000"/>
            </w:tcBorders>
            <w:shd w:val="clear" w:color="auto" w:fill="auto"/>
            <w:noWrap/>
            <w:hideMark/>
          </w:tcPr>
          <w:p w:rsidR="00DE599F" w:rsidRPr="00DE599F" w:rsidRDefault="00DE599F" w:rsidP="00DE599F">
            <w:pPr>
              <w:ind w:left="-567"/>
              <w:jc w:val="center"/>
              <w:rPr>
                <w:w w:val="100"/>
                <w:sz w:val="24"/>
                <w:szCs w:val="24"/>
              </w:rPr>
            </w:pPr>
            <w:r w:rsidRPr="00DE599F">
              <w:rPr>
                <w:w w:val="100"/>
                <w:sz w:val="24"/>
                <w:szCs w:val="24"/>
              </w:rPr>
              <w:t>ОП.11</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Информационные технологии в профессиональной деятельности</w:t>
            </w:r>
          </w:p>
        </w:tc>
        <w:tc>
          <w:tcPr>
            <w:tcW w:w="2126" w:type="dxa"/>
            <w:tcBorders>
              <w:top w:val="nil"/>
              <w:left w:val="nil"/>
              <w:bottom w:val="single" w:sz="4" w:space="0" w:color="auto"/>
              <w:right w:val="single" w:sz="4" w:space="0" w:color="auto"/>
            </w:tcBorders>
            <w:shd w:val="clear" w:color="auto" w:fill="auto"/>
            <w:noWrap/>
            <w:vAlign w:val="center"/>
            <w:hideMark/>
          </w:tcPr>
          <w:p w:rsidR="00DE599F" w:rsidRPr="00DE599F" w:rsidRDefault="00DE599F" w:rsidP="00DE599F">
            <w:pPr>
              <w:ind w:left="-567"/>
              <w:jc w:val="center"/>
              <w:rPr>
                <w:w w:val="100"/>
                <w:sz w:val="24"/>
                <w:szCs w:val="24"/>
              </w:rPr>
            </w:pPr>
            <w:r w:rsidRPr="00DE599F">
              <w:rPr>
                <w:w w:val="100"/>
                <w:sz w:val="24"/>
                <w:szCs w:val="24"/>
              </w:rPr>
              <w:t>30</w:t>
            </w:r>
          </w:p>
        </w:tc>
      </w:tr>
      <w:tr w:rsidR="00DE599F" w:rsidRPr="00DE599F" w:rsidTr="00DE599F">
        <w:trPr>
          <w:trHeight w:val="315"/>
        </w:trPr>
        <w:tc>
          <w:tcPr>
            <w:tcW w:w="1354" w:type="dxa"/>
            <w:tcBorders>
              <w:top w:val="single" w:sz="4" w:space="0" w:color="auto"/>
              <w:left w:val="single" w:sz="4" w:space="0" w:color="auto"/>
              <w:bottom w:val="single" w:sz="4" w:space="0" w:color="auto"/>
              <w:right w:val="single" w:sz="4" w:space="0" w:color="000000"/>
            </w:tcBorders>
            <w:shd w:val="clear" w:color="auto" w:fill="auto"/>
            <w:noWrap/>
            <w:hideMark/>
          </w:tcPr>
          <w:p w:rsidR="00DE599F" w:rsidRPr="00DE599F" w:rsidRDefault="00DE599F" w:rsidP="00DE599F">
            <w:pPr>
              <w:ind w:left="-567"/>
              <w:jc w:val="center"/>
              <w:rPr>
                <w:w w:val="100"/>
                <w:sz w:val="24"/>
                <w:szCs w:val="24"/>
              </w:rPr>
            </w:pPr>
            <w:r w:rsidRPr="00DE599F">
              <w:rPr>
                <w:w w:val="100"/>
                <w:sz w:val="24"/>
                <w:szCs w:val="24"/>
              </w:rPr>
              <w:t>ОП.12</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Безопасность жизнедеятельности</w:t>
            </w:r>
          </w:p>
        </w:tc>
        <w:tc>
          <w:tcPr>
            <w:tcW w:w="2126" w:type="dxa"/>
            <w:tcBorders>
              <w:top w:val="nil"/>
              <w:left w:val="nil"/>
              <w:bottom w:val="single" w:sz="4" w:space="0" w:color="auto"/>
              <w:right w:val="single" w:sz="4" w:space="0" w:color="auto"/>
            </w:tcBorders>
            <w:shd w:val="clear" w:color="auto" w:fill="auto"/>
            <w:noWrap/>
            <w:vAlign w:val="center"/>
            <w:hideMark/>
          </w:tcPr>
          <w:p w:rsidR="00DE599F" w:rsidRPr="00DE599F" w:rsidRDefault="00DE599F" w:rsidP="00DE599F">
            <w:pPr>
              <w:ind w:left="-567"/>
              <w:jc w:val="center"/>
              <w:rPr>
                <w:w w:val="100"/>
                <w:sz w:val="24"/>
                <w:szCs w:val="24"/>
              </w:rPr>
            </w:pPr>
            <w:r w:rsidRPr="00DE599F">
              <w:rPr>
                <w:w w:val="100"/>
                <w:sz w:val="24"/>
                <w:szCs w:val="24"/>
              </w:rPr>
              <w:t>35</w:t>
            </w:r>
          </w:p>
        </w:tc>
      </w:tr>
      <w:tr w:rsidR="00DE599F" w:rsidRPr="00DE599F" w:rsidTr="00DE599F">
        <w:trPr>
          <w:trHeight w:val="360"/>
        </w:trPr>
        <w:tc>
          <w:tcPr>
            <w:tcW w:w="1354" w:type="dxa"/>
            <w:tcBorders>
              <w:top w:val="single" w:sz="4" w:space="0" w:color="auto"/>
              <w:left w:val="single" w:sz="4" w:space="0" w:color="auto"/>
              <w:bottom w:val="single" w:sz="4" w:space="0" w:color="auto"/>
              <w:right w:val="single" w:sz="4" w:space="0" w:color="000000"/>
            </w:tcBorders>
            <w:shd w:val="clear" w:color="auto" w:fill="auto"/>
            <w:noWrap/>
            <w:hideMark/>
          </w:tcPr>
          <w:p w:rsidR="00DE599F" w:rsidRPr="00DE599F" w:rsidRDefault="00DE599F" w:rsidP="00DE599F">
            <w:pPr>
              <w:ind w:left="-567"/>
              <w:jc w:val="center"/>
              <w:rPr>
                <w:w w:val="100"/>
                <w:sz w:val="24"/>
                <w:szCs w:val="24"/>
              </w:rPr>
            </w:pPr>
            <w:r w:rsidRPr="00DE599F">
              <w:rPr>
                <w:w w:val="100"/>
                <w:sz w:val="24"/>
                <w:szCs w:val="24"/>
              </w:rPr>
              <w:t>ОП.13</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Гидравлические и пневматические системы</w:t>
            </w:r>
          </w:p>
        </w:tc>
        <w:tc>
          <w:tcPr>
            <w:tcW w:w="2126" w:type="dxa"/>
            <w:tcBorders>
              <w:top w:val="nil"/>
              <w:left w:val="nil"/>
              <w:bottom w:val="single" w:sz="4" w:space="0" w:color="auto"/>
              <w:right w:val="single" w:sz="4" w:space="0" w:color="auto"/>
            </w:tcBorders>
            <w:shd w:val="clear" w:color="auto" w:fill="auto"/>
            <w:noWrap/>
            <w:vAlign w:val="center"/>
            <w:hideMark/>
          </w:tcPr>
          <w:p w:rsidR="00DE599F" w:rsidRPr="00DE599F" w:rsidRDefault="00DE599F" w:rsidP="00DE599F">
            <w:pPr>
              <w:ind w:left="-567"/>
              <w:jc w:val="center"/>
              <w:rPr>
                <w:w w:val="100"/>
                <w:sz w:val="24"/>
                <w:szCs w:val="24"/>
              </w:rPr>
            </w:pPr>
            <w:r w:rsidRPr="00DE599F">
              <w:rPr>
                <w:w w:val="100"/>
                <w:sz w:val="24"/>
                <w:szCs w:val="24"/>
              </w:rPr>
              <w:t>123</w:t>
            </w:r>
          </w:p>
        </w:tc>
      </w:tr>
      <w:tr w:rsidR="00DE599F" w:rsidRPr="00DE599F" w:rsidTr="00DE599F">
        <w:trPr>
          <w:trHeight w:val="146"/>
        </w:trPr>
        <w:tc>
          <w:tcPr>
            <w:tcW w:w="1354" w:type="dxa"/>
            <w:tcBorders>
              <w:top w:val="single" w:sz="4" w:space="0" w:color="auto"/>
              <w:left w:val="single" w:sz="4" w:space="0" w:color="auto"/>
              <w:bottom w:val="single" w:sz="4" w:space="0" w:color="auto"/>
              <w:right w:val="single" w:sz="4" w:space="0" w:color="000000"/>
            </w:tcBorders>
            <w:shd w:val="clear" w:color="auto" w:fill="auto"/>
            <w:noWrap/>
            <w:hideMark/>
          </w:tcPr>
          <w:p w:rsidR="00DE599F" w:rsidRPr="00DE599F" w:rsidRDefault="00DE599F" w:rsidP="00DE599F">
            <w:pPr>
              <w:ind w:left="-567"/>
              <w:jc w:val="center"/>
              <w:rPr>
                <w:w w:val="100"/>
                <w:sz w:val="24"/>
                <w:szCs w:val="24"/>
              </w:rPr>
            </w:pPr>
            <w:r w:rsidRPr="00DE599F">
              <w:rPr>
                <w:w w:val="100"/>
                <w:sz w:val="24"/>
                <w:szCs w:val="24"/>
              </w:rPr>
              <w:t>ОП.14</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 xml:space="preserve">Черчение </w:t>
            </w:r>
          </w:p>
        </w:tc>
        <w:tc>
          <w:tcPr>
            <w:tcW w:w="2126" w:type="dxa"/>
            <w:tcBorders>
              <w:top w:val="nil"/>
              <w:left w:val="nil"/>
              <w:bottom w:val="single" w:sz="4" w:space="0" w:color="auto"/>
              <w:right w:val="single" w:sz="4" w:space="0" w:color="auto"/>
            </w:tcBorders>
            <w:shd w:val="clear" w:color="auto" w:fill="auto"/>
            <w:noWrap/>
            <w:vAlign w:val="center"/>
            <w:hideMark/>
          </w:tcPr>
          <w:p w:rsidR="00DE599F" w:rsidRPr="00DE599F" w:rsidRDefault="00DE599F" w:rsidP="00DE599F">
            <w:pPr>
              <w:ind w:left="-567"/>
              <w:jc w:val="center"/>
              <w:rPr>
                <w:w w:val="100"/>
                <w:sz w:val="24"/>
                <w:szCs w:val="24"/>
              </w:rPr>
            </w:pPr>
            <w:r w:rsidRPr="00DE599F">
              <w:rPr>
                <w:w w:val="100"/>
                <w:sz w:val="24"/>
                <w:szCs w:val="24"/>
              </w:rPr>
              <w:t>85</w:t>
            </w:r>
          </w:p>
        </w:tc>
      </w:tr>
      <w:tr w:rsidR="00DE599F" w:rsidRPr="00DE599F" w:rsidTr="00DE599F">
        <w:trPr>
          <w:trHeight w:val="330"/>
        </w:trPr>
        <w:tc>
          <w:tcPr>
            <w:tcW w:w="1354" w:type="dxa"/>
            <w:tcBorders>
              <w:top w:val="single" w:sz="4" w:space="0" w:color="auto"/>
              <w:left w:val="single" w:sz="4" w:space="0" w:color="auto"/>
              <w:bottom w:val="single" w:sz="4" w:space="0" w:color="auto"/>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ОП.15</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 xml:space="preserve">Автоматизация производства </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60</w:t>
            </w:r>
          </w:p>
        </w:tc>
      </w:tr>
      <w:tr w:rsidR="00DE599F" w:rsidRPr="00DE599F" w:rsidTr="00DE599F">
        <w:trPr>
          <w:trHeight w:val="300"/>
        </w:trPr>
        <w:tc>
          <w:tcPr>
            <w:tcW w:w="1354" w:type="dxa"/>
            <w:tcBorders>
              <w:top w:val="single" w:sz="4" w:space="0" w:color="auto"/>
              <w:left w:val="single" w:sz="4" w:space="0" w:color="auto"/>
              <w:bottom w:val="nil"/>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МДК.01.01</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Осуществление монтажных работ промышленного оборудования</w:t>
            </w:r>
          </w:p>
        </w:tc>
        <w:tc>
          <w:tcPr>
            <w:tcW w:w="2126" w:type="dxa"/>
            <w:tcBorders>
              <w:top w:val="nil"/>
              <w:left w:val="nil"/>
              <w:bottom w:val="nil"/>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100</w:t>
            </w:r>
          </w:p>
        </w:tc>
      </w:tr>
      <w:tr w:rsidR="00DE599F" w:rsidRPr="00DE599F" w:rsidTr="00DE599F">
        <w:trPr>
          <w:trHeight w:val="300"/>
        </w:trPr>
        <w:tc>
          <w:tcPr>
            <w:tcW w:w="1354" w:type="dxa"/>
            <w:tcBorders>
              <w:top w:val="single" w:sz="4" w:space="0" w:color="auto"/>
              <w:left w:val="single" w:sz="4" w:space="0" w:color="auto"/>
              <w:bottom w:val="nil"/>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МДК.02.01</w:t>
            </w:r>
          </w:p>
        </w:tc>
        <w:tc>
          <w:tcPr>
            <w:tcW w:w="7026" w:type="dxa"/>
            <w:tcBorders>
              <w:top w:val="single" w:sz="4" w:space="0" w:color="auto"/>
              <w:left w:val="nil"/>
              <w:bottom w:val="nil"/>
              <w:right w:val="single" w:sz="4" w:space="0" w:color="000000"/>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Техническое обслуживание промышленного оборудования</w:t>
            </w:r>
          </w:p>
        </w:tc>
        <w:tc>
          <w:tcPr>
            <w:tcW w:w="2126" w:type="dxa"/>
            <w:tcBorders>
              <w:top w:val="single" w:sz="4" w:space="0" w:color="auto"/>
              <w:left w:val="nil"/>
              <w:bottom w:val="nil"/>
              <w:right w:val="single" w:sz="4" w:space="0" w:color="auto"/>
            </w:tcBorders>
            <w:shd w:val="clear" w:color="auto" w:fill="auto"/>
            <w:vAlign w:val="center"/>
            <w:hideMark/>
          </w:tcPr>
          <w:p w:rsidR="00DE599F" w:rsidRPr="00DE599F" w:rsidRDefault="00DE599F" w:rsidP="00DE599F">
            <w:pPr>
              <w:ind w:left="-567"/>
              <w:jc w:val="center"/>
              <w:rPr>
                <w:w w:val="100"/>
                <w:sz w:val="24"/>
                <w:szCs w:val="24"/>
              </w:rPr>
            </w:pPr>
            <w:r w:rsidRPr="00DE599F">
              <w:rPr>
                <w:w w:val="100"/>
                <w:sz w:val="24"/>
                <w:szCs w:val="24"/>
              </w:rPr>
              <w:t>100</w:t>
            </w:r>
          </w:p>
        </w:tc>
      </w:tr>
      <w:tr w:rsidR="00DE599F" w:rsidRPr="00DE599F" w:rsidTr="00DE599F">
        <w:trPr>
          <w:trHeight w:val="300"/>
        </w:trPr>
        <w:tc>
          <w:tcPr>
            <w:tcW w:w="1354" w:type="dxa"/>
            <w:tcBorders>
              <w:top w:val="single" w:sz="4" w:space="0" w:color="auto"/>
              <w:left w:val="single" w:sz="4" w:space="0" w:color="auto"/>
              <w:bottom w:val="nil"/>
              <w:right w:val="single" w:sz="4" w:space="0" w:color="000000"/>
            </w:tcBorders>
            <w:shd w:val="clear" w:color="auto" w:fill="auto"/>
            <w:noWrap/>
            <w:hideMark/>
          </w:tcPr>
          <w:p w:rsidR="00DE599F" w:rsidRPr="00DE599F" w:rsidRDefault="00DE599F" w:rsidP="00DE599F">
            <w:pPr>
              <w:ind w:left="-567"/>
              <w:jc w:val="center"/>
              <w:rPr>
                <w:w w:val="100"/>
                <w:sz w:val="24"/>
                <w:szCs w:val="24"/>
              </w:rPr>
            </w:pPr>
            <w:r w:rsidRPr="00DE599F">
              <w:rPr>
                <w:w w:val="100"/>
                <w:sz w:val="24"/>
                <w:szCs w:val="24"/>
              </w:rPr>
              <w:t>МДК.02.02</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 xml:space="preserve">Ремонт промышленного оборудования и </w:t>
            </w:r>
            <w:proofErr w:type="gramStart"/>
            <w:r w:rsidRPr="00DE599F">
              <w:rPr>
                <w:w w:val="100"/>
                <w:sz w:val="24"/>
                <w:szCs w:val="24"/>
              </w:rPr>
              <w:t>контроль за</w:t>
            </w:r>
            <w:proofErr w:type="gramEnd"/>
            <w:r w:rsidRPr="00DE599F">
              <w:rPr>
                <w:w w:val="100"/>
                <w:sz w:val="24"/>
                <w:szCs w:val="24"/>
              </w:rPr>
              <w:t xml:space="preserve"> ними</w:t>
            </w:r>
          </w:p>
        </w:tc>
        <w:tc>
          <w:tcPr>
            <w:tcW w:w="2126" w:type="dxa"/>
            <w:tcBorders>
              <w:top w:val="single" w:sz="4" w:space="0" w:color="auto"/>
              <w:left w:val="nil"/>
              <w:bottom w:val="nil"/>
              <w:right w:val="single" w:sz="4" w:space="0" w:color="auto"/>
            </w:tcBorders>
            <w:shd w:val="clear" w:color="auto" w:fill="auto"/>
            <w:noWrap/>
            <w:vAlign w:val="center"/>
            <w:hideMark/>
          </w:tcPr>
          <w:p w:rsidR="00DE599F" w:rsidRPr="00DE599F" w:rsidRDefault="00DE599F" w:rsidP="00DE599F">
            <w:pPr>
              <w:ind w:left="-567"/>
              <w:jc w:val="center"/>
              <w:rPr>
                <w:w w:val="100"/>
                <w:sz w:val="24"/>
                <w:szCs w:val="24"/>
              </w:rPr>
            </w:pPr>
            <w:r w:rsidRPr="00DE599F">
              <w:rPr>
                <w:w w:val="100"/>
                <w:sz w:val="24"/>
                <w:szCs w:val="24"/>
              </w:rPr>
              <w:t>130</w:t>
            </w:r>
          </w:p>
        </w:tc>
      </w:tr>
      <w:tr w:rsidR="00DE599F" w:rsidRPr="00DE599F" w:rsidTr="00DE599F">
        <w:trPr>
          <w:trHeight w:val="300"/>
        </w:trPr>
        <w:tc>
          <w:tcPr>
            <w:tcW w:w="1354" w:type="dxa"/>
            <w:tcBorders>
              <w:top w:val="single" w:sz="4" w:space="0" w:color="auto"/>
              <w:left w:val="single" w:sz="4" w:space="0" w:color="auto"/>
              <w:bottom w:val="nil"/>
              <w:right w:val="single" w:sz="4" w:space="0" w:color="000000"/>
            </w:tcBorders>
            <w:shd w:val="clear" w:color="auto" w:fill="auto"/>
            <w:noWrap/>
            <w:hideMark/>
          </w:tcPr>
          <w:p w:rsidR="00DE599F" w:rsidRPr="00DE599F" w:rsidRDefault="00DE599F" w:rsidP="00DE599F">
            <w:pPr>
              <w:ind w:left="-567"/>
              <w:jc w:val="center"/>
              <w:rPr>
                <w:w w:val="100"/>
                <w:sz w:val="24"/>
                <w:szCs w:val="24"/>
              </w:rPr>
            </w:pPr>
            <w:r w:rsidRPr="00DE599F">
              <w:rPr>
                <w:w w:val="100"/>
                <w:sz w:val="24"/>
                <w:szCs w:val="24"/>
              </w:rPr>
              <w:t>МДК.04.01</w:t>
            </w:r>
          </w:p>
        </w:tc>
        <w:tc>
          <w:tcPr>
            <w:tcW w:w="7026" w:type="dxa"/>
            <w:tcBorders>
              <w:top w:val="single" w:sz="4" w:space="0" w:color="auto"/>
              <w:left w:val="nil"/>
              <w:bottom w:val="single" w:sz="4" w:space="0" w:color="auto"/>
              <w:right w:val="single" w:sz="4" w:space="0" w:color="auto"/>
            </w:tcBorders>
            <w:shd w:val="clear" w:color="auto" w:fill="auto"/>
            <w:hideMark/>
          </w:tcPr>
          <w:p w:rsidR="00DE599F" w:rsidRPr="00DE599F" w:rsidRDefault="00DE599F" w:rsidP="00DE599F">
            <w:pPr>
              <w:ind w:left="-567"/>
              <w:jc w:val="center"/>
              <w:rPr>
                <w:w w:val="100"/>
                <w:sz w:val="24"/>
                <w:szCs w:val="24"/>
              </w:rPr>
            </w:pPr>
            <w:r w:rsidRPr="00DE599F">
              <w:rPr>
                <w:w w:val="100"/>
                <w:sz w:val="24"/>
                <w:szCs w:val="24"/>
              </w:rPr>
              <w:t>Технология выполнения слесарно-сборочных работ</w:t>
            </w:r>
          </w:p>
        </w:tc>
        <w:tc>
          <w:tcPr>
            <w:tcW w:w="2126" w:type="dxa"/>
            <w:tcBorders>
              <w:top w:val="single" w:sz="4" w:space="0" w:color="auto"/>
              <w:left w:val="nil"/>
              <w:bottom w:val="nil"/>
              <w:right w:val="single" w:sz="4" w:space="0" w:color="auto"/>
            </w:tcBorders>
            <w:shd w:val="clear" w:color="auto" w:fill="auto"/>
            <w:noWrap/>
            <w:vAlign w:val="center"/>
            <w:hideMark/>
          </w:tcPr>
          <w:p w:rsidR="00DE599F" w:rsidRPr="00DE599F" w:rsidRDefault="00DE599F" w:rsidP="00DE599F">
            <w:pPr>
              <w:ind w:left="-567"/>
              <w:jc w:val="center"/>
              <w:rPr>
                <w:w w:val="100"/>
                <w:sz w:val="24"/>
                <w:szCs w:val="24"/>
              </w:rPr>
            </w:pPr>
            <w:r w:rsidRPr="00DE599F">
              <w:rPr>
                <w:w w:val="100"/>
                <w:sz w:val="24"/>
                <w:szCs w:val="24"/>
              </w:rPr>
              <w:t>80</w:t>
            </w:r>
          </w:p>
        </w:tc>
      </w:tr>
      <w:tr w:rsidR="00DE599F" w:rsidRPr="00DE599F" w:rsidTr="00DE599F">
        <w:trPr>
          <w:trHeight w:val="285"/>
        </w:trPr>
        <w:tc>
          <w:tcPr>
            <w:tcW w:w="83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599F" w:rsidRPr="00DE599F" w:rsidRDefault="00DE599F" w:rsidP="00DE599F">
            <w:pPr>
              <w:ind w:left="-567"/>
              <w:jc w:val="center"/>
              <w:rPr>
                <w:w w:val="100"/>
                <w:sz w:val="24"/>
                <w:szCs w:val="24"/>
              </w:rPr>
            </w:pPr>
            <w:r w:rsidRPr="00DE599F">
              <w:rPr>
                <w:w w:val="100"/>
                <w:sz w:val="24"/>
                <w:szCs w:val="24"/>
              </w:rPr>
              <w:t>Практики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E599F" w:rsidRPr="00DE599F" w:rsidRDefault="00DE599F" w:rsidP="00DE599F">
            <w:pPr>
              <w:ind w:left="-567"/>
              <w:jc w:val="center"/>
              <w:rPr>
                <w:w w:val="100"/>
                <w:sz w:val="24"/>
                <w:szCs w:val="24"/>
              </w:rPr>
            </w:pPr>
            <w:r w:rsidRPr="00DE599F">
              <w:rPr>
                <w:w w:val="100"/>
                <w:sz w:val="24"/>
                <w:szCs w:val="24"/>
              </w:rPr>
              <w:t>396</w:t>
            </w:r>
          </w:p>
        </w:tc>
      </w:tr>
      <w:tr w:rsidR="00DE599F" w:rsidRPr="00DE599F" w:rsidTr="00DE599F">
        <w:trPr>
          <w:trHeight w:val="75"/>
        </w:trPr>
        <w:tc>
          <w:tcPr>
            <w:tcW w:w="8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99F" w:rsidRPr="00DE599F" w:rsidRDefault="00DE599F" w:rsidP="00DE599F">
            <w:pPr>
              <w:ind w:left="-567"/>
              <w:jc w:val="center"/>
              <w:rPr>
                <w:w w:val="100"/>
                <w:sz w:val="24"/>
                <w:szCs w:val="24"/>
              </w:rPr>
            </w:pPr>
            <w:r w:rsidRPr="00DE599F">
              <w:rPr>
                <w:w w:val="100"/>
                <w:sz w:val="24"/>
                <w:szCs w:val="24"/>
              </w:rPr>
              <w:t xml:space="preserve">итого </w:t>
            </w:r>
          </w:p>
        </w:tc>
        <w:tc>
          <w:tcPr>
            <w:tcW w:w="2126" w:type="dxa"/>
            <w:tcBorders>
              <w:top w:val="nil"/>
              <w:left w:val="nil"/>
              <w:bottom w:val="single" w:sz="4" w:space="0" w:color="auto"/>
              <w:right w:val="single" w:sz="4" w:space="0" w:color="auto"/>
            </w:tcBorders>
            <w:shd w:val="clear" w:color="auto" w:fill="auto"/>
            <w:vAlign w:val="center"/>
            <w:hideMark/>
          </w:tcPr>
          <w:p w:rsidR="00DE599F" w:rsidRPr="00DE599F" w:rsidRDefault="00DE599F" w:rsidP="00DE599F">
            <w:pPr>
              <w:ind w:left="-567"/>
              <w:jc w:val="center"/>
              <w:rPr>
                <w:b/>
                <w:bCs/>
                <w:w w:val="100"/>
                <w:sz w:val="24"/>
                <w:szCs w:val="24"/>
              </w:rPr>
            </w:pPr>
            <w:r w:rsidRPr="00DE599F">
              <w:rPr>
                <w:b/>
                <w:bCs/>
                <w:w w:val="100"/>
                <w:sz w:val="24"/>
                <w:szCs w:val="24"/>
              </w:rPr>
              <w:t>1774 (30%)</w:t>
            </w:r>
          </w:p>
        </w:tc>
      </w:tr>
    </w:tbl>
    <w:p w:rsidR="00DE599F" w:rsidRPr="00DE599F" w:rsidRDefault="00DE599F" w:rsidP="00DE599F">
      <w:pPr>
        <w:ind w:left="-567"/>
        <w:rPr>
          <w:w w:val="100"/>
        </w:rPr>
      </w:pPr>
    </w:p>
    <w:p w:rsidR="0049582E" w:rsidRPr="00DE599F" w:rsidRDefault="00DE599F" w:rsidP="00DE599F">
      <w:pPr>
        <w:rPr>
          <w:w w:val="100"/>
          <w:sz w:val="24"/>
          <w:szCs w:val="24"/>
          <w:lang w:val="en-US"/>
        </w:rPr>
      </w:pPr>
      <w:r>
        <w:rPr>
          <w:noProof/>
          <w:w w:val="100"/>
          <w:sz w:val="24"/>
          <w:szCs w:val="24"/>
        </w:rPr>
        <w:drawing>
          <wp:anchor distT="0" distB="0" distL="114300" distR="114300" simplePos="0" relativeHeight="251661312" behindDoc="0" locked="0" layoutInCell="1" allowOverlap="1">
            <wp:simplePos x="0" y="0"/>
            <wp:positionH relativeFrom="column">
              <wp:posOffset>-384810</wp:posOffset>
            </wp:positionH>
            <wp:positionV relativeFrom="paragraph">
              <wp:posOffset>-2540</wp:posOffset>
            </wp:positionV>
            <wp:extent cx="6629400" cy="1722014"/>
            <wp:effectExtent l="19050" t="0" r="0" b="0"/>
            <wp:wrapNone/>
            <wp:docPr id="1" name="Рисунок 0" descr="so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glas.jpg"/>
                    <pic:cNvPicPr/>
                  </pic:nvPicPr>
                  <pic:blipFill>
                    <a:blip r:embed="rId9" cstate="print"/>
                    <a:stretch>
                      <a:fillRect/>
                    </a:stretch>
                  </pic:blipFill>
                  <pic:spPr>
                    <a:xfrm>
                      <a:off x="0" y="0"/>
                      <a:ext cx="6629543" cy="1722051"/>
                    </a:xfrm>
                    <a:prstGeom prst="rect">
                      <a:avLst/>
                    </a:prstGeom>
                  </pic:spPr>
                </pic:pic>
              </a:graphicData>
            </a:graphic>
          </wp:anchor>
        </w:drawing>
      </w:r>
    </w:p>
    <w:sectPr w:rsidR="0049582E" w:rsidRPr="00DE599F" w:rsidSect="008C73CB">
      <w:headerReference w:type="even" r:id="rId10"/>
      <w:headerReference w:type="default" r:id="rId1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1D" w:rsidRDefault="0090751D" w:rsidP="0042567F">
      <w:r>
        <w:separator/>
      </w:r>
    </w:p>
  </w:endnote>
  <w:endnote w:type="continuationSeparator" w:id="0">
    <w:p w:rsidR="0090751D" w:rsidRDefault="0090751D" w:rsidP="0042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92" w:rsidRDefault="003E0E92" w:rsidP="00CE316A">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E0E92" w:rsidRDefault="003E0E9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CB" w:rsidRDefault="008C73CB">
    <w:pPr>
      <w:pStyle w:val="a7"/>
      <w:jc w:val="center"/>
    </w:pPr>
    <w:fldSimple w:instr=" PAGE   \* MERGEFORMAT ">
      <w:r w:rsidR="00DE599F">
        <w:rPr>
          <w:noProof/>
        </w:rPr>
        <w:t>2</w:t>
      </w:r>
    </w:fldSimple>
  </w:p>
  <w:p w:rsidR="008C73CB" w:rsidRDefault="008C73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1D" w:rsidRDefault="0090751D" w:rsidP="0042567F">
      <w:r>
        <w:separator/>
      </w:r>
    </w:p>
  </w:footnote>
  <w:footnote w:type="continuationSeparator" w:id="0">
    <w:p w:rsidR="0090751D" w:rsidRDefault="0090751D" w:rsidP="0042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92" w:rsidRDefault="003E0E92" w:rsidP="00CE316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3E0E92" w:rsidRDefault="003E0E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92" w:rsidRDefault="003E0E92" w:rsidP="00CE316A">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6">
    <w:nsid w:val="04130C36"/>
    <w:multiLevelType w:val="hybridMultilevel"/>
    <w:tmpl w:val="3A1A72C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0">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25E9D"/>
    <w:multiLevelType w:val="hybridMultilevel"/>
    <w:tmpl w:val="0B88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138D0"/>
    <w:multiLevelType w:val="hybridMultilevel"/>
    <w:tmpl w:val="8782106A"/>
    <w:lvl w:ilvl="0" w:tplc="F74477B0">
      <w:start w:val="1"/>
      <w:numFmt w:val="bullet"/>
      <w:lvlText w:val=""/>
      <w:lvlJc w:val="left"/>
      <w:pPr>
        <w:tabs>
          <w:tab w:val="num" w:pos="470"/>
        </w:tabs>
        <w:ind w:left="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8D4A51"/>
    <w:multiLevelType w:val="hybridMultilevel"/>
    <w:tmpl w:val="AE26698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0B08E7"/>
    <w:multiLevelType w:val="hybridMultilevel"/>
    <w:tmpl w:val="DB1EC122"/>
    <w:lvl w:ilvl="0" w:tplc="BF128A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2D438A"/>
    <w:multiLevelType w:val="hybridMultilevel"/>
    <w:tmpl w:val="B20A98BC"/>
    <w:lvl w:ilvl="0" w:tplc="23BAEB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E0E88"/>
    <w:multiLevelType w:val="hybridMultilevel"/>
    <w:tmpl w:val="316A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8A0064"/>
    <w:multiLevelType w:val="hybridMultilevel"/>
    <w:tmpl w:val="467463CA"/>
    <w:lvl w:ilvl="0" w:tplc="23BAEB7A">
      <w:start w:val="1"/>
      <w:numFmt w:val="bullet"/>
      <w:lvlText w:val=""/>
      <w:lvlJc w:val="left"/>
      <w:pPr>
        <w:ind w:left="960"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1">
    <w:nsid w:val="290B45A3"/>
    <w:multiLevelType w:val="hybridMultilevel"/>
    <w:tmpl w:val="749CEAE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C40A0F"/>
    <w:multiLevelType w:val="hybridMultilevel"/>
    <w:tmpl w:val="2126FB0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9E70F7"/>
    <w:multiLevelType w:val="hybridMultilevel"/>
    <w:tmpl w:val="0C101B60"/>
    <w:lvl w:ilvl="0" w:tplc="D72071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47236AF"/>
    <w:multiLevelType w:val="hybridMultilevel"/>
    <w:tmpl w:val="2D9E5A7C"/>
    <w:lvl w:ilvl="0" w:tplc="AE626A32">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7">
    <w:nsid w:val="34F14761"/>
    <w:multiLevelType w:val="hybridMultilevel"/>
    <w:tmpl w:val="181E7BDC"/>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577618"/>
    <w:multiLevelType w:val="hybridMultilevel"/>
    <w:tmpl w:val="8EB2D1A8"/>
    <w:lvl w:ilvl="0" w:tplc="E5E4D720">
      <w:numFmt w:val="bullet"/>
      <w:lvlText w:val="-"/>
      <w:lvlJc w:val="left"/>
      <w:pPr>
        <w:ind w:left="675" w:hanging="360"/>
      </w:pPr>
      <w:rPr>
        <w:rFonts w:ascii="Times New Roman" w:eastAsia="Calibri"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30">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901975"/>
    <w:multiLevelType w:val="hybridMultilevel"/>
    <w:tmpl w:val="A4FE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C00F6C"/>
    <w:multiLevelType w:val="hybridMultilevel"/>
    <w:tmpl w:val="853A8EE4"/>
    <w:lvl w:ilvl="0" w:tplc="F74477B0">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CA62CF"/>
    <w:multiLevelType w:val="hybridMultilevel"/>
    <w:tmpl w:val="BF7EBC92"/>
    <w:lvl w:ilvl="0" w:tplc="C526C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6">
    <w:nsid w:val="447E4693"/>
    <w:multiLevelType w:val="hybridMultilevel"/>
    <w:tmpl w:val="62502744"/>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E030A3"/>
    <w:multiLevelType w:val="hybridMultilevel"/>
    <w:tmpl w:val="221C17A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387222"/>
    <w:multiLevelType w:val="hybridMultilevel"/>
    <w:tmpl w:val="9F00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1F74CF"/>
    <w:multiLevelType w:val="hybridMultilevel"/>
    <w:tmpl w:val="D42A075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DC6B24"/>
    <w:multiLevelType w:val="multilevel"/>
    <w:tmpl w:val="0A32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F7440"/>
    <w:multiLevelType w:val="hybridMultilevel"/>
    <w:tmpl w:val="E6B2F26E"/>
    <w:lvl w:ilvl="0" w:tplc="10C261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DE5946"/>
    <w:multiLevelType w:val="hybridMultilevel"/>
    <w:tmpl w:val="3682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736E66"/>
    <w:multiLevelType w:val="hybridMultilevel"/>
    <w:tmpl w:val="08142F2C"/>
    <w:lvl w:ilvl="0" w:tplc="23BAEB7A">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0">
    <w:nsid w:val="58B727A1"/>
    <w:multiLevelType w:val="hybridMultilevel"/>
    <w:tmpl w:val="2AFEA7B0"/>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9FA203E"/>
    <w:multiLevelType w:val="hybridMultilevel"/>
    <w:tmpl w:val="323A443A"/>
    <w:lvl w:ilvl="0" w:tplc="23BAEB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B940C85"/>
    <w:multiLevelType w:val="hybridMultilevel"/>
    <w:tmpl w:val="DBDAEAF4"/>
    <w:lvl w:ilvl="0" w:tplc="D72071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54">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63315C"/>
    <w:multiLevelType w:val="hybridMultilevel"/>
    <w:tmpl w:val="858A861A"/>
    <w:lvl w:ilvl="0" w:tplc="AE626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B019A3"/>
    <w:multiLevelType w:val="hybridMultilevel"/>
    <w:tmpl w:val="72E6577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E33DA6"/>
    <w:multiLevelType w:val="hybridMultilevel"/>
    <w:tmpl w:val="75D00C3A"/>
    <w:lvl w:ilvl="0" w:tplc="D7207104">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59">
    <w:nsid w:val="622F7A56"/>
    <w:multiLevelType w:val="hybridMultilevel"/>
    <w:tmpl w:val="F65E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6E5DBF"/>
    <w:multiLevelType w:val="hybridMultilevel"/>
    <w:tmpl w:val="6932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191C89"/>
    <w:multiLevelType w:val="hybridMultilevel"/>
    <w:tmpl w:val="B99C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4555E9"/>
    <w:multiLevelType w:val="hybridMultilevel"/>
    <w:tmpl w:val="4850B8FA"/>
    <w:lvl w:ilvl="0" w:tplc="C526C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1B6C57"/>
    <w:multiLevelType w:val="hybridMultilevel"/>
    <w:tmpl w:val="37E22410"/>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4D042B"/>
    <w:multiLevelType w:val="hybridMultilevel"/>
    <w:tmpl w:val="3E92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F96DC7"/>
    <w:multiLevelType w:val="hybridMultilevel"/>
    <w:tmpl w:val="5EC4F636"/>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7A4994"/>
    <w:multiLevelType w:val="hybridMultilevel"/>
    <w:tmpl w:val="C8FC094C"/>
    <w:lvl w:ilvl="0" w:tplc="04190001">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5">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255D14"/>
    <w:multiLevelType w:val="hybridMultilevel"/>
    <w:tmpl w:val="1CECF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9">
    <w:nsid w:val="7F361726"/>
    <w:multiLevelType w:val="hybridMultilevel"/>
    <w:tmpl w:val="977A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D14271"/>
    <w:multiLevelType w:val="hybridMultilevel"/>
    <w:tmpl w:val="3D0E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71"/>
  </w:num>
  <w:num w:numId="4">
    <w:abstractNumId w:val="0"/>
  </w:num>
  <w:num w:numId="5">
    <w:abstractNumId w:val="1"/>
  </w:num>
  <w:num w:numId="6">
    <w:abstractNumId w:val="74"/>
  </w:num>
  <w:num w:numId="7">
    <w:abstractNumId w:val="37"/>
  </w:num>
  <w:num w:numId="8">
    <w:abstractNumId w:val="68"/>
  </w:num>
  <w:num w:numId="9">
    <w:abstractNumId w:val="27"/>
  </w:num>
  <w:num w:numId="10">
    <w:abstractNumId w:val="26"/>
  </w:num>
  <w:num w:numId="11">
    <w:abstractNumId w:val="55"/>
  </w:num>
  <w:num w:numId="12">
    <w:abstractNumId w:val="34"/>
  </w:num>
  <w:num w:numId="13">
    <w:abstractNumId w:val="63"/>
  </w:num>
  <w:num w:numId="14">
    <w:abstractNumId w:val="78"/>
  </w:num>
  <w:num w:numId="15">
    <w:abstractNumId w:val="53"/>
  </w:num>
  <w:num w:numId="16">
    <w:abstractNumId w:val="9"/>
  </w:num>
  <w:num w:numId="17">
    <w:abstractNumId w:val="5"/>
  </w:num>
  <w:num w:numId="18">
    <w:abstractNumId w:val="58"/>
  </w:num>
  <w:num w:numId="19">
    <w:abstractNumId w:val="52"/>
  </w:num>
  <w:num w:numId="20">
    <w:abstractNumId w:val="15"/>
  </w:num>
  <w:num w:numId="21">
    <w:abstractNumId w:val="29"/>
  </w:num>
  <w:num w:numId="22">
    <w:abstractNumId w:val="36"/>
  </w:num>
  <w:num w:numId="23">
    <w:abstractNumId w:val="49"/>
  </w:num>
  <w:num w:numId="24">
    <w:abstractNumId w:val="20"/>
  </w:num>
  <w:num w:numId="25">
    <w:abstractNumId w:val="16"/>
  </w:num>
  <w:num w:numId="26">
    <w:abstractNumId w:val="51"/>
  </w:num>
  <w:num w:numId="27">
    <w:abstractNumId w:val="73"/>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50"/>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 w:numId="35">
    <w:abstractNumId w:val="3"/>
  </w:num>
  <w:num w:numId="36">
    <w:abstractNumId w:val="4"/>
  </w:num>
  <w:num w:numId="37">
    <w:abstractNumId w:val="65"/>
  </w:num>
  <w:num w:numId="38">
    <w:abstractNumId w:val="10"/>
  </w:num>
  <w:num w:numId="39">
    <w:abstractNumId w:val="54"/>
  </w:num>
  <w:num w:numId="40">
    <w:abstractNumId w:val="57"/>
  </w:num>
  <w:num w:numId="41">
    <w:abstractNumId w:val="72"/>
  </w:num>
  <w:num w:numId="42">
    <w:abstractNumId w:val="75"/>
  </w:num>
  <w:num w:numId="43">
    <w:abstractNumId w:val="80"/>
  </w:num>
  <w:num w:numId="44">
    <w:abstractNumId w:val="76"/>
  </w:num>
  <w:num w:numId="45">
    <w:abstractNumId w:val="47"/>
  </w:num>
  <w:num w:numId="46">
    <w:abstractNumId w:val="77"/>
  </w:num>
  <w:num w:numId="47">
    <w:abstractNumId w:val="28"/>
  </w:num>
  <w:num w:numId="48">
    <w:abstractNumId w:val="61"/>
  </w:num>
  <w:num w:numId="49">
    <w:abstractNumId w:val="59"/>
  </w:num>
  <w:num w:numId="50">
    <w:abstractNumId w:val="11"/>
  </w:num>
  <w:num w:numId="51">
    <w:abstractNumId w:val="60"/>
  </w:num>
  <w:num w:numId="52">
    <w:abstractNumId w:val="17"/>
  </w:num>
  <w:num w:numId="53">
    <w:abstractNumId w:val="67"/>
  </w:num>
  <w:num w:numId="54">
    <w:abstractNumId w:val="70"/>
  </w:num>
  <w:num w:numId="55">
    <w:abstractNumId w:val="45"/>
  </w:num>
  <w:num w:numId="56">
    <w:abstractNumId w:val="66"/>
  </w:num>
  <w:num w:numId="57">
    <w:abstractNumId w:val="39"/>
  </w:num>
  <w:num w:numId="58">
    <w:abstractNumId w:val="30"/>
  </w:num>
  <w:num w:numId="59">
    <w:abstractNumId w:val="40"/>
  </w:num>
  <w:num w:numId="60">
    <w:abstractNumId w:val="48"/>
  </w:num>
  <w:num w:numId="61">
    <w:abstractNumId w:val="64"/>
  </w:num>
  <w:num w:numId="62">
    <w:abstractNumId w:val="79"/>
  </w:num>
  <w:num w:numId="63">
    <w:abstractNumId w:val="41"/>
  </w:num>
  <w:num w:numId="64">
    <w:abstractNumId w:val="62"/>
  </w:num>
  <w:num w:numId="65">
    <w:abstractNumId w:val="31"/>
  </w:num>
  <w:num w:numId="66">
    <w:abstractNumId w:val="42"/>
  </w:num>
  <w:num w:numId="67">
    <w:abstractNumId w:val="14"/>
  </w:num>
  <w:num w:numId="68">
    <w:abstractNumId w:val="25"/>
  </w:num>
  <w:num w:numId="69">
    <w:abstractNumId w:val="18"/>
  </w:num>
  <w:num w:numId="70">
    <w:abstractNumId w:val="69"/>
  </w:num>
  <w:num w:numId="71">
    <w:abstractNumId w:val="19"/>
  </w:num>
  <w:num w:numId="72">
    <w:abstractNumId w:val="43"/>
  </w:num>
  <w:num w:numId="73">
    <w:abstractNumId w:val="56"/>
  </w:num>
  <w:num w:numId="74">
    <w:abstractNumId w:val="21"/>
  </w:num>
  <w:num w:numId="75">
    <w:abstractNumId w:val="6"/>
  </w:num>
  <w:num w:numId="76">
    <w:abstractNumId w:val="38"/>
  </w:num>
  <w:num w:numId="77">
    <w:abstractNumId w:val="7"/>
  </w:num>
  <w:num w:numId="78">
    <w:abstractNumId w:val="33"/>
  </w:num>
  <w:num w:numId="79">
    <w:abstractNumId w:val="12"/>
  </w:num>
  <w:num w:numId="80">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RsJSDH57yshYOVUX3e5WqLtqpBk=" w:salt="JuXGdgkniSS/oeEgSDrmgw=="/>
  <w:defaultTabStop w:val="708"/>
  <w:drawingGridHorizontalSpacing w:val="126"/>
  <w:displayHorizontalDrawingGridEvery w:val="2"/>
  <w:characterSpacingControl w:val="doNotCompress"/>
  <w:footnotePr>
    <w:footnote w:id="-1"/>
    <w:footnote w:id="0"/>
  </w:footnotePr>
  <w:endnotePr>
    <w:endnote w:id="-1"/>
    <w:endnote w:id="0"/>
  </w:endnotePr>
  <w:compat/>
  <w:rsids>
    <w:rsidRoot w:val="0042567F"/>
    <w:rsid w:val="000002C4"/>
    <w:rsid w:val="00013B1E"/>
    <w:rsid w:val="00052F30"/>
    <w:rsid w:val="000764E1"/>
    <w:rsid w:val="000A1081"/>
    <w:rsid w:val="000D19DB"/>
    <w:rsid w:val="000E3E67"/>
    <w:rsid w:val="000F7246"/>
    <w:rsid w:val="00104A32"/>
    <w:rsid w:val="001117E5"/>
    <w:rsid w:val="001161C0"/>
    <w:rsid w:val="00124535"/>
    <w:rsid w:val="00145006"/>
    <w:rsid w:val="001A0BF8"/>
    <w:rsid w:val="001C5164"/>
    <w:rsid w:val="00202028"/>
    <w:rsid w:val="00237919"/>
    <w:rsid w:val="00282063"/>
    <w:rsid w:val="00291216"/>
    <w:rsid w:val="0029200C"/>
    <w:rsid w:val="002A56EC"/>
    <w:rsid w:val="002B3DFA"/>
    <w:rsid w:val="002E0C07"/>
    <w:rsid w:val="003003F7"/>
    <w:rsid w:val="003026A5"/>
    <w:rsid w:val="0031260B"/>
    <w:rsid w:val="003323F6"/>
    <w:rsid w:val="0034329A"/>
    <w:rsid w:val="00351CAB"/>
    <w:rsid w:val="00363006"/>
    <w:rsid w:val="00386F23"/>
    <w:rsid w:val="003B450A"/>
    <w:rsid w:val="003B78C7"/>
    <w:rsid w:val="003E0E92"/>
    <w:rsid w:val="003E6DA7"/>
    <w:rsid w:val="003F6016"/>
    <w:rsid w:val="00404B11"/>
    <w:rsid w:val="0041099B"/>
    <w:rsid w:val="0042567F"/>
    <w:rsid w:val="00426D79"/>
    <w:rsid w:val="004307A3"/>
    <w:rsid w:val="00444FC1"/>
    <w:rsid w:val="00446171"/>
    <w:rsid w:val="0045297B"/>
    <w:rsid w:val="0049582E"/>
    <w:rsid w:val="004D1591"/>
    <w:rsid w:val="004D3863"/>
    <w:rsid w:val="004D5585"/>
    <w:rsid w:val="004E209C"/>
    <w:rsid w:val="00533C0D"/>
    <w:rsid w:val="00540B38"/>
    <w:rsid w:val="005431CB"/>
    <w:rsid w:val="0055661A"/>
    <w:rsid w:val="00570B4B"/>
    <w:rsid w:val="00573E94"/>
    <w:rsid w:val="005766FF"/>
    <w:rsid w:val="005B4874"/>
    <w:rsid w:val="005D16AF"/>
    <w:rsid w:val="0060025B"/>
    <w:rsid w:val="00621CE8"/>
    <w:rsid w:val="006420B2"/>
    <w:rsid w:val="00651482"/>
    <w:rsid w:val="006726A5"/>
    <w:rsid w:val="00694C80"/>
    <w:rsid w:val="006B2BC5"/>
    <w:rsid w:val="006C5007"/>
    <w:rsid w:val="006E41A1"/>
    <w:rsid w:val="006E662E"/>
    <w:rsid w:val="006F4E1B"/>
    <w:rsid w:val="0070318C"/>
    <w:rsid w:val="0070413E"/>
    <w:rsid w:val="00715B02"/>
    <w:rsid w:val="00741A2D"/>
    <w:rsid w:val="00765CE9"/>
    <w:rsid w:val="007661A8"/>
    <w:rsid w:val="007D17C4"/>
    <w:rsid w:val="007E5B5F"/>
    <w:rsid w:val="00812922"/>
    <w:rsid w:val="00824749"/>
    <w:rsid w:val="008309C5"/>
    <w:rsid w:val="00860C34"/>
    <w:rsid w:val="0086142A"/>
    <w:rsid w:val="008B3B71"/>
    <w:rsid w:val="008B70A6"/>
    <w:rsid w:val="008C1948"/>
    <w:rsid w:val="008C73CB"/>
    <w:rsid w:val="008E1450"/>
    <w:rsid w:val="008E4A05"/>
    <w:rsid w:val="008F1C0C"/>
    <w:rsid w:val="008F676A"/>
    <w:rsid w:val="0090751D"/>
    <w:rsid w:val="00927BDB"/>
    <w:rsid w:val="00981DA6"/>
    <w:rsid w:val="009860F3"/>
    <w:rsid w:val="009E064E"/>
    <w:rsid w:val="00A10A7E"/>
    <w:rsid w:val="00A178A0"/>
    <w:rsid w:val="00A849FE"/>
    <w:rsid w:val="00AA5B18"/>
    <w:rsid w:val="00AB15FE"/>
    <w:rsid w:val="00AB7C4E"/>
    <w:rsid w:val="00AD39FE"/>
    <w:rsid w:val="00B01705"/>
    <w:rsid w:val="00B05866"/>
    <w:rsid w:val="00B06162"/>
    <w:rsid w:val="00B23A9B"/>
    <w:rsid w:val="00B52FF2"/>
    <w:rsid w:val="00B5338A"/>
    <w:rsid w:val="00B6285C"/>
    <w:rsid w:val="00B71A7A"/>
    <w:rsid w:val="00B726CB"/>
    <w:rsid w:val="00B758D8"/>
    <w:rsid w:val="00BB5BB2"/>
    <w:rsid w:val="00C23B5F"/>
    <w:rsid w:val="00C3262A"/>
    <w:rsid w:val="00C42E86"/>
    <w:rsid w:val="00C5416F"/>
    <w:rsid w:val="00C63704"/>
    <w:rsid w:val="00C6453E"/>
    <w:rsid w:val="00C9413A"/>
    <w:rsid w:val="00CB40C2"/>
    <w:rsid w:val="00CC53EB"/>
    <w:rsid w:val="00CC66D4"/>
    <w:rsid w:val="00CD15F5"/>
    <w:rsid w:val="00CE316A"/>
    <w:rsid w:val="00CF473E"/>
    <w:rsid w:val="00D03119"/>
    <w:rsid w:val="00D108D3"/>
    <w:rsid w:val="00D10F64"/>
    <w:rsid w:val="00D158D5"/>
    <w:rsid w:val="00D31405"/>
    <w:rsid w:val="00D3489A"/>
    <w:rsid w:val="00D554FE"/>
    <w:rsid w:val="00D61205"/>
    <w:rsid w:val="00D65D0B"/>
    <w:rsid w:val="00D83560"/>
    <w:rsid w:val="00D85F09"/>
    <w:rsid w:val="00D90171"/>
    <w:rsid w:val="00DC09AF"/>
    <w:rsid w:val="00DC2EF2"/>
    <w:rsid w:val="00DE0F61"/>
    <w:rsid w:val="00DE599F"/>
    <w:rsid w:val="00DF0FD6"/>
    <w:rsid w:val="00DF4D73"/>
    <w:rsid w:val="00E20B9E"/>
    <w:rsid w:val="00E2675B"/>
    <w:rsid w:val="00E5736C"/>
    <w:rsid w:val="00E71C85"/>
    <w:rsid w:val="00E7230A"/>
    <w:rsid w:val="00EC1BE2"/>
    <w:rsid w:val="00EC74BA"/>
    <w:rsid w:val="00F1204F"/>
    <w:rsid w:val="00F12AEB"/>
    <w:rsid w:val="00F14BDD"/>
    <w:rsid w:val="00F3585A"/>
    <w:rsid w:val="00FD7382"/>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7F"/>
    <w:rPr>
      <w:rFonts w:ascii="Times New Roman" w:eastAsia="Times New Roman" w:hAnsi="Times New Roman"/>
      <w:color w:val="000000"/>
      <w:w w:val="90"/>
      <w:sz w:val="28"/>
      <w:szCs w:val="28"/>
    </w:rPr>
  </w:style>
  <w:style w:type="paragraph" w:styleId="3">
    <w:name w:val="heading 3"/>
    <w:basedOn w:val="a0"/>
    <w:next w:val="a0"/>
    <w:link w:val="30"/>
    <w:uiPriority w:val="9"/>
    <w:unhideWhenUsed/>
    <w:qFormat/>
    <w:rsid w:val="0049582E"/>
    <w:pPr>
      <w:keepNext/>
      <w:keepLines/>
      <w:spacing w:before="200"/>
      <w:outlineLvl w:val="2"/>
    </w:pPr>
    <w:rPr>
      <w:rFonts w:ascii="Cambria" w:hAnsi="Cambria"/>
      <w:b/>
      <w:bCs/>
      <w:color w:val="4F81BD"/>
      <w:w w:val="100"/>
      <w:sz w:val="24"/>
      <w:szCs w:val="24"/>
    </w:rPr>
  </w:style>
  <w:style w:type="paragraph" w:styleId="4">
    <w:name w:val="heading 4"/>
    <w:basedOn w:val="a0"/>
    <w:next w:val="a0"/>
    <w:link w:val="40"/>
    <w:qFormat/>
    <w:rsid w:val="00D10F64"/>
    <w:pPr>
      <w:keepNext/>
      <w:spacing w:before="240" w:after="60"/>
      <w:outlineLvl w:val="3"/>
    </w:pPr>
    <w:rPr>
      <w:b/>
      <w:bCs/>
      <w:color w:val="auto"/>
      <w:w w:val="1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2567F"/>
  </w:style>
  <w:style w:type="paragraph" w:styleId="a5">
    <w:name w:val="header"/>
    <w:basedOn w:val="a0"/>
    <w:link w:val="a6"/>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6">
    <w:name w:val="Верхний колонтитул Знак"/>
    <w:basedOn w:val="a1"/>
    <w:link w:val="a5"/>
    <w:rsid w:val="0042567F"/>
    <w:rPr>
      <w:rFonts w:ascii="Times New Roman" w:eastAsia="Lucida Sans Unicode" w:hAnsi="Times New Roman" w:cs="Times New Roman"/>
      <w:sz w:val="24"/>
      <w:szCs w:val="24"/>
      <w:lang w:eastAsia="ar-SA"/>
    </w:rPr>
  </w:style>
  <w:style w:type="paragraph" w:styleId="a7">
    <w:name w:val="footer"/>
    <w:basedOn w:val="a0"/>
    <w:link w:val="a8"/>
    <w:uiPriority w:val="99"/>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8">
    <w:name w:val="Нижний колонтитул Знак"/>
    <w:basedOn w:val="a1"/>
    <w:link w:val="a7"/>
    <w:uiPriority w:val="99"/>
    <w:rsid w:val="0042567F"/>
    <w:rPr>
      <w:rFonts w:ascii="Times New Roman" w:eastAsia="Lucida Sans Unicode" w:hAnsi="Times New Roman" w:cs="Times New Roman"/>
      <w:sz w:val="24"/>
      <w:szCs w:val="24"/>
      <w:lang w:eastAsia="ar-SA"/>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a"/>
    <w:uiPriority w:val="99"/>
    <w:semiHidden/>
    <w:rsid w:val="0042567F"/>
    <w:rPr>
      <w:color w:val="auto"/>
      <w:w w:val="100"/>
      <w:sz w:val="20"/>
      <w:szCs w:val="20"/>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9"/>
    <w:uiPriority w:val="99"/>
    <w:semiHidden/>
    <w:rsid w:val="0042567F"/>
    <w:rPr>
      <w:rFonts w:ascii="Times New Roman" w:eastAsia="Times New Roman" w:hAnsi="Times New Roman" w:cs="Times New Roman"/>
      <w:sz w:val="20"/>
      <w:szCs w:val="20"/>
      <w:lang w:eastAsia="ru-RU"/>
    </w:rPr>
  </w:style>
  <w:style w:type="character" w:styleId="ab">
    <w:name w:val="footnote reference"/>
    <w:basedOn w:val="a1"/>
    <w:semiHidden/>
    <w:rsid w:val="0042567F"/>
    <w:rPr>
      <w:vertAlign w:val="superscript"/>
    </w:rPr>
  </w:style>
  <w:style w:type="character" w:customStyle="1" w:styleId="40">
    <w:name w:val="Заголовок 4 Знак"/>
    <w:basedOn w:val="a1"/>
    <w:link w:val="4"/>
    <w:rsid w:val="00D10F64"/>
    <w:rPr>
      <w:rFonts w:ascii="Times New Roman" w:eastAsia="Times New Roman" w:hAnsi="Times New Roman"/>
      <w:b/>
      <w:bCs/>
      <w:sz w:val="28"/>
      <w:szCs w:val="28"/>
    </w:rPr>
  </w:style>
  <w:style w:type="paragraph" w:styleId="ac">
    <w:name w:val="Body Text Indent"/>
    <w:aliases w:val="текст,Основной текст 1,Нумерованный список !!,Надин стиль"/>
    <w:basedOn w:val="a0"/>
    <w:link w:val="ad"/>
    <w:rsid w:val="00D10F64"/>
    <w:pPr>
      <w:spacing w:line="280" w:lineRule="exact"/>
      <w:ind w:left="567" w:right="686" w:firstLine="425"/>
      <w:jc w:val="both"/>
    </w:pPr>
    <w:rPr>
      <w:w w:val="100"/>
      <w:sz w:val="24"/>
      <w:szCs w:val="24"/>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D10F64"/>
    <w:rPr>
      <w:rFonts w:ascii="Times New Roman" w:eastAsia="Times New Roman" w:hAnsi="Times New Roman"/>
      <w:color w:val="000000"/>
      <w:sz w:val="24"/>
      <w:szCs w:val="24"/>
    </w:rPr>
  </w:style>
  <w:style w:type="paragraph" w:customStyle="1" w:styleId="a">
    <w:name w:val="список с точками"/>
    <w:basedOn w:val="a0"/>
    <w:rsid w:val="00D10F64"/>
    <w:pPr>
      <w:numPr>
        <w:numId w:val="1"/>
      </w:numPr>
      <w:spacing w:line="312" w:lineRule="auto"/>
      <w:jc w:val="both"/>
    </w:pPr>
    <w:rPr>
      <w:color w:val="auto"/>
      <w:w w:val="100"/>
      <w:sz w:val="24"/>
      <w:szCs w:val="24"/>
    </w:rPr>
  </w:style>
  <w:style w:type="paragraph" w:styleId="ae">
    <w:name w:val="List Paragraph"/>
    <w:basedOn w:val="a0"/>
    <w:qFormat/>
    <w:rsid w:val="00D10F64"/>
    <w:pPr>
      <w:ind w:left="720"/>
      <w:contextualSpacing/>
    </w:pPr>
    <w:rPr>
      <w:color w:val="auto"/>
      <w:w w:val="100"/>
      <w:sz w:val="24"/>
      <w:szCs w:val="24"/>
    </w:rPr>
  </w:style>
  <w:style w:type="paragraph" w:styleId="2">
    <w:name w:val="List 2"/>
    <w:basedOn w:val="a0"/>
    <w:rsid w:val="00D10F64"/>
    <w:pPr>
      <w:ind w:left="566" w:hanging="283"/>
    </w:pPr>
    <w:rPr>
      <w:rFonts w:ascii="Arial" w:hAnsi="Arial" w:cs="Arial"/>
      <w:color w:val="auto"/>
      <w:w w:val="100"/>
      <w:sz w:val="24"/>
    </w:rPr>
  </w:style>
  <w:style w:type="paragraph" w:styleId="af">
    <w:name w:val="List"/>
    <w:basedOn w:val="a0"/>
    <w:uiPriority w:val="99"/>
    <w:unhideWhenUsed/>
    <w:rsid w:val="00D10F64"/>
    <w:pPr>
      <w:ind w:left="283" w:hanging="283"/>
      <w:contextualSpacing/>
    </w:pPr>
    <w:rPr>
      <w:color w:val="auto"/>
      <w:w w:val="100"/>
      <w:sz w:val="24"/>
      <w:szCs w:val="24"/>
    </w:rPr>
  </w:style>
  <w:style w:type="paragraph" w:styleId="31">
    <w:name w:val="Body Text 3"/>
    <w:basedOn w:val="a0"/>
    <w:link w:val="32"/>
    <w:uiPriority w:val="99"/>
    <w:unhideWhenUsed/>
    <w:rsid w:val="00D10F64"/>
    <w:pPr>
      <w:spacing w:after="120"/>
    </w:pPr>
    <w:rPr>
      <w:color w:val="auto"/>
      <w:w w:val="100"/>
      <w:sz w:val="16"/>
      <w:szCs w:val="16"/>
    </w:rPr>
  </w:style>
  <w:style w:type="character" w:customStyle="1" w:styleId="32">
    <w:name w:val="Основной текст 3 Знак"/>
    <w:basedOn w:val="a1"/>
    <w:link w:val="31"/>
    <w:uiPriority w:val="99"/>
    <w:rsid w:val="00D10F64"/>
    <w:rPr>
      <w:rFonts w:ascii="Times New Roman" w:eastAsia="Times New Roman" w:hAnsi="Times New Roman"/>
      <w:sz w:val="16"/>
      <w:szCs w:val="16"/>
    </w:rPr>
  </w:style>
  <w:style w:type="character" w:customStyle="1" w:styleId="30">
    <w:name w:val="Заголовок 3 Знак"/>
    <w:basedOn w:val="a1"/>
    <w:link w:val="3"/>
    <w:uiPriority w:val="9"/>
    <w:rsid w:val="0049582E"/>
    <w:rPr>
      <w:rFonts w:ascii="Cambria" w:eastAsia="Times New Roman" w:hAnsi="Cambria" w:cs="Times New Roman"/>
      <w:b/>
      <w:bCs/>
      <w:color w:val="4F81BD"/>
      <w:sz w:val="24"/>
      <w:szCs w:val="24"/>
    </w:rPr>
  </w:style>
  <w:style w:type="paragraph" w:customStyle="1" w:styleId="21">
    <w:name w:val="Основной текст 21"/>
    <w:basedOn w:val="a0"/>
    <w:rsid w:val="0049582E"/>
    <w:pPr>
      <w:suppressAutoHyphens/>
      <w:spacing w:after="120" w:line="480" w:lineRule="auto"/>
    </w:pPr>
    <w:rPr>
      <w:color w:val="auto"/>
      <w:w w:val="100"/>
      <w:sz w:val="24"/>
      <w:szCs w:val="24"/>
      <w:lang w:eastAsia="ar-SA"/>
    </w:rPr>
  </w:style>
  <w:style w:type="paragraph" w:customStyle="1" w:styleId="1">
    <w:name w:val="Текст1"/>
    <w:basedOn w:val="a0"/>
    <w:rsid w:val="00D554FE"/>
    <w:rPr>
      <w:rFonts w:ascii="Courier New" w:hAnsi="Courier New"/>
      <w:color w:val="auto"/>
      <w:w w:val="100"/>
      <w:sz w:val="20"/>
      <w:szCs w:val="20"/>
      <w:lang w:eastAsia="ar-SA"/>
    </w:rPr>
  </w:style>
  <w:style w:type="paragraph" w:customStyle="1" w:styleId="210">
    <w:name w:val="Основной текст с отступом 21"/>
    <w:basedOn w:val="a0"/>
    <w:rsid w:val="00D554FE"/>
    <w:pPr>
      <w:ind w:firstLine="540"/>
      <w:jc w:val="center"/>
    </w:pPr>
    <w:rPr>
      <w:b/>
      <w:color w:val="auto"/>
      <w:w w:val="100"/>
      <w:sz w:val="32"/>
      <w:szCs w:val="20"/>
      <w:lang w:eastAsia="ar-SA"/>
    </w:rPr>
  </w:style>
  <w:style w:type="paragraph" w:styleId="20">
    <w:name w:val="Body Text 2"/>
    <w:basedOn w:val="a0"/>
    <w:link w:val="22"/>
    <w:semiHidden/>
    <w:rsid w:val="0055661A"/>
    <w:pPr>
      <w:spacing w:after="120" w:line="480" w:lineRule="auto"/>
    </w:pPr>
    <w:rPr>
      <w:rFonts w:ascii="Calibri" w:hAnsi="Calibri" w:cs="Calibri"/>
      <w:color w:val="auto"/>
      <w:w w:val="100"/>
      <w:sz w:val="22"/>
      <w:szCs w:val="22"/>
    </w:rPr>
  </w:style>
  <w:style w:type="character" w:customStyle="1" w:styleId="22">
    <w:name w:val="Основной текст 2 Знак"/>
    <w:basedOn w:val="a1"/>
    <w:link w:val="20"/>
    <w:semiHidden/>
    <w:rsid w:val="0055661A"/>
    <w:rPr>
      <w:rFonts w:eastAsia="Times New Roman" w:cs="Calibri"/>
      <w:sz w:val="22"/>
      <w:szCs w:val="22"/>
    </w:rPr>
  </w:style>
  <w:style w:type="paragraph" w:customStyle="1" w:styleId="Default">
    <w:name w:val="Default"/>
    <w:rsid w:val="0031260B"/>
    <w:pPr>
      <w:autoSpaceDE w:val="0"/>
      <w:autoSpaceDN w:val="0"/>
      <w:adjustRightInd w:val="0"/>
    </w:pPr>
    <w:rPr>
      <w:rFonts w:ascii="Times New Roman" w:eastAsia="Times New Roman" w:hAnsi="Times New Roman"/>
      <w:color w:val="000000"/>
      <w:sz w:val="24"/>
      <w:szCs w:val="24"/>
    </w:rPr>
  </w:style>
  <w:style w:type="paragraph" w:styleId="af0">
    <w:name w:val="Subtitle"/>
    <w:basedOn w:val="a0"/>
    <w:next w:val="af1"/>
    <w:link w:val="af2"/>
    <w:qFormat/>
    <w:rsid w:val="00426D79"/>
    <w:pPr>
      <w:spacing w:line="360" w:lineRule="auto"/>
      <w:jc w:val="center"/>
    </w:pPr>
    <w:rPr>
      <w:b/>
      <w:color w:val="auto"/>
      <w:w w:val="100"/>
      <w:sz w:val="24"/>
      <w:szCs w:val="20"/>
      <w:lang w:eastAsia="ar-SA"/>
    </w:rPr>
  </w:style>
  <w:style w:type="character" w:customStyle="1" w:styleId="af2">
    <w:name w:val="Подзаголовок Знак"/>
    <w:basedOn w:val="a1"/>
    <w:link w:val="af0"/>
    <w:rsid w:val="00426D79"/>
    <w:rPr>
      <w:rFonts w:ascii="Times New Roman" w:eastAsia="Times New Roman" w:hAnsi="Times New Roman"/>
      <w:b/>
      <w:sz w:val="24"/>
      <w:lang w:eastAsia="ar-SA"/>
    </w:rPr>
  </w:style>
  <w:style w:type="paragraph" w:styleId="af1">
    <w:name w:val="Body Text"/>
    <w:basedOn w:val="a0"/>
    <w:link w:val="af3"/>
    <w:unhideWhenUsed/>
    <w:rsid w:val="00426D79"/>
    <w:pPr>
      <w:spacing w:after="120"/>
    </w:pPr>
    <w:rPr>
      <w:color w:val="auto"/>
      <w:w w:val="100"/>
      <w:sz w:val="24"/>
      <w:szCs w:val="24"/>
    </w:rPr>
  </w:style>
  <w:style w:type="character" w:customStyle="1" w:styleId="af3">
    <w:name w:val="Основной текст Знак"/>
    <w:basedOn w:val="a1"/>
    <w:link w:val="af1"/>
    <w:rsid w:val="00426D79"/>
    <w:rPr>
      <w:rFonts w:ascii="Times New Roman" w:eastAsia="Times New Roman" w:hAnsi="Times New Roman"/>
      <w:sz w:val="24"/>
      <w:szCs w:val="24"/>
    </w:rPr>
  </w:style>
  <w:style w:type="paragraph" w:customStyle="1" w:styleId="10">
    <w:name w:val="Без интервала1"/>
    <w:rsid w:val="00C9413A"/>
    <w:rPr>
      <w:rFonts w:eastAsia="Times New Roman"/>
      <w:sz w:val="22"/>
      <w:szCs w:val="22"/>
      <w:lang w:eastAsia="en-US"/>
    </w:rPr>
  </w:style>
  <w:style w:type="table" w:styleId="11">
    <w:name w:val="Table Grid 1"/>
    <w:basedOn w:val="a2"/>
    <w:rsid w:val="0070413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4">
    <w:name w:val="Hyperlink"/>
    <w:basedOn w:val="a1"/>
    <w:uiPriority w:val="99"/>
    <w:unhideWhenUsed/>
    <w:rsid w:val="003E0E92"/>
    <w:rPr>
      <w:color w:val="0000FF"/>
      <w:u w:val="single"/>
    </w:rPr>
  </w:style>
  <w:style w:type="character" w:customStyle="1" w:styleId="af5">
    <w:name w:val="Основной текст_"/>
    <w:basedOn w:val="a1"/>
    <w:link w:val="5"/>
    <w:rsid w:val="003E0E92"/>
    <w:rPr>
      <w:rFonts w:ascii="Times New Roman" w:eastAsia="Times New Roman" w:hAnsi="Times New Roman"/>
      <w:shd w:val="clear" w:color="auto" w:fill="FFFFFF"/>
    </w:rPr>
  </w:style>
  <w:style w:type="paragraph" w:customStyle="1" w:styleId="5">
    <w:name w:val="Основной текст5"/>
    <w:basedOn w:val="a0"/>
    <w:link w:val="af5"/>
    <w:rsid w:val="003E0E92"/>
    <w:pPr>
      <w:widowControl w:val="0"/>
      <w:shd w:val="clear" w:color="auto" w:fill="FFFFFF"/>
      <w:spacing w:before="6600" w:line="0" w:lineRule="atLeast"/>
      <w:ind w:hanging="400"/>
      <w:jc w:val="center"/>
    </w:pPr>
    <w:rPr>
      <w:color w:val="auto"/>
      <w:w w:val="100"/>
      <w:sz w:val="20"/>
      <w:szCs w:val="20"/>
    </w:rPr>
  </w:style>
  <w:style w:type="character" w:customStyle="1" w:styleId="23">
    <w:name w:val="Основной текст (2)_"/>
    <w:basedOn w:val="a1"/>
    <w:link w:val="24"/>
    <w:rsid w:val="003E0E92"/>
    <w:rPr>
      <w:rFonts w:ascii="Times New Roman" w:eastAsia="Times New Roman" w:hAnsi="Times New Roman"/>
      <w:b/>
      <w:bCs/>
      <w:sz w:val="27"/>
      <w:szCs w:val="27"/>
      <w:shd w:val="clear" w:color="auto" w:fill="FFFFFF"/>
    </w:rPr>
  </w:style>
  <w:style w:type="character" w:customStyle="1" w:styleId="25">
    <w:name w:val="Основной текст (2) + Не полужирный"/>
    <w:basedOn w:val="23"/>
    <w:rsid w:val="003E0E92"/>
    <w:rPr>
      <w:color w:val="000000"/>
      <w:spacing w:val="0"/>
      <w:w w:val="100"/>
      <w:position w:val="0"/>
      <w:lang w:val="ru-RU"/>
    </w:rPr>
  </w:style>
  <w:style w:type="paragraph" w:customStyle="1" w:styleId="24">
    <w:name w:val="Основной текст (2)"/>
    <w:basedOn w:val="a0"/>
    <w:link w:val="23"/>
    <w:rsid w:val="003E0E92"/>
    <w:pPr>
      <w:widowControl w:val="0"/>
      <w:shd w:val="clear" w:color="auto" w:fill="FFFFFF"/>
      <w:spacing w:after="6720" w:line="643" w:lineRule="exact"/>
      <w:ind w:hanging="360"/>
    </w:pPr>
    <w:rPr>
      <w:b/>
      <w:bCs/>
      <w:color w:val="auto"/>
      <w:w w:val="100"/>
      <w:sz w:val="27"/>
      <w:szCs w:val="27"/>
    </w:rPr>
  </w:style>
  <w:style w:type="paragraph" w:customStyle="1" w:styleId="26">
    <w:name w:val="Основной текст2"/>
    <w:basedOn w:val="a0"/>
    <w:rsid w:val="003E0E92"/>
    <w:pPr>
      <w:widowControl w:val="0"/>
      <w:shd w:val="clear" w:color="auto" w:fill="FFFFFF"/>
      <w:spacing w:before="6720" w:line="0" w:lineRule="atLeast"/>
    </w:pPr>
    <w:rPr>
      <w:color w:val="auto"/>
      <w:w w:val="100"/>
      <w:sz w:val="27"/>
      <w:szCs w:val="27"/>
    </w:rPr>
  </w:style>
  <w:style w:type="paragraph" w:styleId="af6">
    <w:name w:val="Balloon Text"/>
    <w:basedOn w:val="a0"/>
    <w:link w:val="af7"/>
    <w:uiPriority w:val="99"/>
    <w:semiHidden/>
    <w:unhideWhenUsed/>
    <w:rsid w:val="00EC1BE2"/>
    <w:rPr>
      <w:rFonts w:ascii="Tahoma" w:hAnsi="Tahoma" w:cs="Tahoma"/>
      <w:sz w:val="16"/>
      <w:szCs w:val="16"/>
    </w:rPr>
  </w:style>
  <w:style w:type="character" w:customStyle="1" w:styleId="af7">
    <w:name w:val="Текст выноски Знак"/>
    <w:basedOn w:val="a1"/>
    <w:link w:val="af6"/>
    <w:uiPriority w:val="99"/>
    <w:semiHidden/>
    <w:rsid w:val="00EC1BE2"/>
    <w:rPr>
      <w:rFonts w:ascii="Tahoma" w:eastAsia="Times New Roman" w:hAnsi="Tahoma" w:cs="Tahoma"/>
      <w:color w:val="000000"/>
      <w:w w:val="90"/>
      <w:sz w:val="16"/>
      <w:szCs w:val="16"/>
    </w:rPr>
  </w:style>
  <w:style w:type="character" w:styleId="af8">
    <w:name w:val="Emphasis"/>
    <w:basedOn w:val="a1"/>
    <w:uiPriority w:val="20"/>
    <w:qFormat/>
    <w:rsid w:val="004D1591"/>
    <w:rPr>
      <w:i/>
    </w:rPr>
  </w:style>
  <w:style w:type="paragraph" w:customStyle="1" w:styleId="s1">
    <w:name w:val="s_1"/>
    <w:basedOn w:val="a0"/>
    <w:rsid w:val="00386F23"/>
    <w:pPr>
      <w:spacing w:before="100" w:beforeAutospacing="1" w:after="100" w:afterAutospacing="1"/>
    </w:pPr>
    <w:rPr>
      <w:color w:val="auto"/>
      <w:w w:val="100"/>
      <w:sz w:val="24"/>
      <w:szCs w:val="24"/>
    </w:rPr>
  </w:style>
  <w:style w:type="character" w:customStyle="1" w:styleId="s11">
    <w:name w:val="s11"/>
    <w:basedOn w:val="a1"/>
    <w:rsid w:val="00C42E86"/>
    <w:rPr>
      <w:rFonts w:cs="Times New Roman"/>
    </w:rPr>
  </w:style>
</w:styles>
</file>

<file path=word/webSettings.xml><?xml version="1.0" encoding="utf-8"?>
<w:webSettings xmlns:r="http://schemas.openxmlformats.org/officeDocument/2006/relationships" xmlns:w="http://schemas.openxmlformats.org/wordprocessingml/2006/main">
  <w:divs>
    <w:div w:id="195585362">
      <w:bodyDiv w:val="1"/>
      <w:marLeft w:val="0"/>
      <w:marRight w:val="0"/>
      <w:marTop w:val="0"/>
      <w:marBottom w:val="0"/>
      <w:divBdr>
        <w:top w:val="none" w:sz="0" w:space="0" w:color="auto"/>
        <w:left w:val="none" w:sz="0" w:space="0" w:color="auto"/>
        <w:bottom w:val="none" w:sz="0" w:space="0" w:color="auto"/>
        <w:right w:val="none" w:sz="0" w:space="0" w:color="auto"/>
      </w:divBdr>
    </w:div>
    <w:div w:id="1651665716">
      <w:bodyDiv w:val="1"/>
      <w:marLeft w:val="0"/>
      <w:marRight w:val="0"/>
      <w:marTop w:val="0"/>
      <w:marBottom w:val="0"/>
      <w:divBdr>
        <w:top w:val="none" w:sz="0" w:space="0" w:color="auto"/>
        <w:left w:val="none" w:sz="0" w:space="0" w:color="auto"/>
        <w:bottom w:val="none" w:sz="0" w:space="0" w:color="auto"/>
        <w:right w:val="none" w:sz="0" w:space="0" w:color="auto"/>
      </w:divBdr>
    </w:div>
    <w:div w:id="1763716872">
      <w:bodyDiv w:val="1"/>
      <w:marLeft w:val="0"/>
      <w:marRight w:val="0"/>
      <w:marTop w:val="0"/>
      <w:marBottom w:val="0"/>
      <w:divBdr>
        <w:top w:val="none" w:sz="0" w:space="0" w:color="auto"/>
        <w:left w:val="none" w:sz="0" w:space="0" w:color="auto"/>
        <w:bottom w:val="none" w:sz="0" w:space="0" w:color="auto"/>
        <w:right w:val="none" w:sz="0" w:space="0" w:color="auto"/>
      </w:divBdr>
    </w:div>
    <w:div w:id="1783761189">
      <w:bodyDiv w:val="1"/>
      <w:marLeft w:val="0"/>
      <w:marRight w:val="0"/>
      <w:marTop w:val="0"/>
      <w:marBottom w:val="0"/>
      <w:divBdr>
        <w:top w:val="none" w:sz="0" w:space="0" w:color="auto"/>
        <w:left w:val="none" w:sz="0" w:space="0" w:color="auto"/>
        <w:bottom w:val="none" w:sz="0" w:space="0" w:color="auto"/>
        <w:right w:val="none" w:sz="0" w:space="0" w:color="auto"/>
      </w:divBdr>
    </w:div>
    <w:div w:id="19879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4580</Words>
  <Characters>26111</Characters>
  <Application>Microsoft Office Word</Application>
  <DocSecurity>8</DocSecurity>
  <Lines>217</Lines>
  <Paragraphs>61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SamForum.ws</Company>
  <LinksUpToDate>false</LinksUpToDate>
  <CharactersWithSpaces>30630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SamLab.ws</dc:creator>
  <cp:lastModifiedBy>ADM</cp:lastModifiedBy>
  <cp:revision>2</cp:revision>
  <cp:lastPrinted>2023-06-20T03:13:00Z</cp:lastPrinted>
  <dcterms:created xsi:type="dcterms:W3CDTF">2023-09-04T08:27:00Z</dcterms:created>
  <dcterms:modified xsi:type="dcterms:W3CDTF">2023-09-04T08:27:00Z</dcterms:modified>
</cp:coreProperties>
</file>