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7E" w:rsidRDefault="0028292A" w:rsidP="0028292A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854960" cy="1910080"/>
            <wp:effectExtent l="19050" t="0" r="2540" b="0"/>
            <wp:docPr id="1" name="Рисунок 1" descr="C:\Documents and Settings\solo\Рабочий стол\сайт+++\Раб_Прогр\утвер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lo\Рабочий стол\сайт+++\Раб_Прогр\утверж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F7E" w:rsidRDefault="00F86F7E" w:rsidP="00F86F7E">
      <w:pPr>
        <w:jc w:val="center"/>
        <w:rPr>
          <w:b/>
        </w:rPr>
      </w:pPr>
    </w:p>
    <w:p w:rsidR="00F86F7E" w:rsidRDefault="00F86F7E" w:rsidP="00F86F7E">
      <w:pPr>
        <w:jc w:val="center"/>
        <w:rPr>
          <w:b/>
        </w:rPr>
      </w:pPr>
    </w:p>
    <w:p w:rsidR="00F86F7E" w:rsidRDefault="00F86F7E" w:rsidP="00F86F7E">
      <w:pPr>
        <w:jc w:val="center"/>
        <w:rPr>
          <w:b/>
        </w:rPr>
      </w:pPr>
    </w:p>
    <w:p w:rsidR="00F86F7E" w:rsidRDefault="00F86F7E" w:rsidP="00F86F7E">
      <w:pPr>
        <w:jc w:val="center"/>
        <w:rPr>
          <w:b/>
        </w:rPr>
      </w:pPr>
    </w:p>
    <w:p w:rsidR="00DC671C" w:rsidRDefault="00DC671C" w:rsidP="00F86F7E">
      <w:pPr>
        <w:jc w:val="center"/>
        <w:rPr>
          <w:b/>
          <w:caps/>
        </w:rPr>
      </w:pPr>
      <w:r>
        <w:rPr>
          <w:b/>
          <w:caps/>
        </w:rPr>
        <w:t xml:space="preserve">ОСНОВНАЯ </w:t>
      </w:r>
      <w:r w:rsidR="00C31F87">
        <w:rPr>
          <w:b/>
          <w:caps/>
        </w:rPr>
        <w:t xml:space="preserve">образовательная </w:t>
      </w:r>
      <w:r w:rsidR="00F86F7E" w:rsidRPr="00A24D99">
        <w:rPr>
          <w:b/>
          <w:caps/>
        </w:rPr>
        <w:t xml:space="preserve">ПРОГРАММА </w:t>
      </w:r>
    </w:p>
    <w:p w:rsidR="00DC671C" w:rsidRDefault="00DC671C" w:rsidP="00F86F7E">
      <w:pPr>
        <w:jc w:val="center"/>
        <w:rPr>
          <w:b/>
          <w:caps/>
        </w:rPr>
      </w:pPr>
      <w:r>
        <w:rPr>
          <w:b/>
          <w:caps/>
        </w:rPr>
        <w:t>СРЕДНЕГО ПРОФЕССИОНАЛЬНОГО ОБРАЗОВАНИЯ</w:t>
      </w:r>
    </w:p>
    <w:p w:rsidR="00F86F7E" w:rsidRPr="00A24D99" w:rsidRDefault="00F86F7E" w:rsidP="00F86F7E">
      <w:pPr>
        <w:jc w:val="center"/>
        <w:rPr>
          <w:b/>
          <w:caps/>
        </w:rPr>
      </w:pPr>
      <w:r w:rsidRPr="00A24D99">
        <w:rPr>
          <w:b/>
          <w:caps/>
        </w:rPr>
        <w:t>подготовки квалифицированных рабочих, служащих</w:t>
      </w:r>
    </w:p>
    <w:p w:rsidR="00F86F7E" w:rsidRPr="008B2FA9" w:rsidRDefault="00F86F7E" w:rsidP="00F86F7E">
      <w:pPr>
        <w:jc w:val="center"/>
        <w:rPr>
          <w:i/>
          <w:sz w:val="20"/>
          <w:szCs w:val="20"/>
        </w:rPr>
      </w:pPr>
      <w:r>
        <w:rPr>
          <w:b/>
          <w:i/>
        </w:rPr>
        <w:t xml:space="preserve">Государственного бюджетного </w:t>
      </w:r>
      <w:r w:rsidR="00C31F87">
        <w:rPr>
          <w:b/>
          <w:i/>
        </w:rPr>
        <w:t xml:space="preserve">профессионального </w:t>
      </w:r>
      <w:r>
        <w:rPr>
          <w:b/>
          <w:i/>
        </w:rPr>
        <w:t xml:space="preserve">образовательного учреждения Иркутской области «Химико-технологический техникум г.Саянска» </w:t>
      </w:r>
    </w:p>
    <w:p w:rsidR="00F86F7E" w:rsidRPr="008B2FA9" w:rsidRDefault="00F86F7E" w:rsidP="00F86F7E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8B2FA9">
        <w:t xml:space="preserve">по </w:t>
      </w:r>
      <w:r>
        <w:t xml:space="preserve">профессии </w:t>
      </w:r>
    </w:p>
    <w:p w:rsidR="00F86F7E" w:rsidRDefault="004C0C1C" w:rsidP="00C31F87">
      <w:pPr>
        <w:jc w:val="center"/>
      </w:pPr>
      <w:r>
        <w:rPr>
          <w:b/>
        </w:rPr>
        <w:t>43.01.09</w:t>
      </w:r>
      <w:r w:rsidR="00B9307D">
        <w:rPr>
          <w:b/>
        </w:rPr>
        <w:t xml:space="preserve"> </w:t>
      </w:r>
      <w:r w:rsidR="00C31F87" w:rsidRPr="00C31F87">
        <w:rPr>
          <w:b/>
        </w:rPr>
        <w:t>Повар, кондитер</w:t>
      </w:r>
    </w:p>
    <w:p w:rsidR="00F86F7E" w:rsidRDefault="00F86F7E" w:rsidP="00F86F7E">
      <w:pPr>
        <w:ind w:left="4680"/>
        <w:jc w:val="both"/>
      </w:pPr>
    </w:p>
    <w:p w:rsidR="00F86F7E" w:rsidRDefault="00F86F7E" w:rsidP="00F86F7E">
      <w:pPr>
        <w:ind w:left="4680"/>
        <w:jc w:val="both"/>
      </w:pPr>
    </w:p>
    <w:p w:rsidR="00F86F7E" w:rsidRPr="008B2FA9" w:rsidRDefault="00F86F7E" w:rsidP="00F86F7E">
      <w:pPr>
        <w:ind w:left="4680"/>
        <w:jc w:val="both"/>
      </w:pPr>
      <w:r w:rsidRPr="008B2FA9">
        <w:t xml:space="preserve">Квалификация: </w:t>
      </w:r>
      <w:r w:rsidR="004C0C1C">
        <w:rPr>
          <w:u w:val="single"/>
        </w:rPr>
        <w:t>Повар</w:t>
      </w:r>
      <w:r w:rsidR="005E0DC4">
        <w:rPr>
          <w:u w:val="single"/>
        </w:rPr>
        <w:t>,</w:t>
      </w:r>
      <w:r>
        <w:rPr>
          <w:u w:val="single"/>
        </w:rPr>
        <w:t xml:space="preserve"> Кондитер</w:t>
      </w:r>
    </w:p>
    <w:p w:rsidR="00F86F7E" w:rsidRPr="00C3262A" w:rsidRDefault="00F86F7E" w:rsidP="00F86F7E">
      <w:pPr>
        <w:ind w:left="4680"/>
        <w:jc w:val="both"/>
        <w:rPr>
          <w:u w:val="single"/>
        </w:rPr>
      </w:pPr>
      <w:r w:rsidRPr="008B2FA9">
        <w:t xml:space="preserve">Форма обучения-  </w:t>
      </w:r>
      <w:r w:rsidRPr="00C3262A">
        <w:rPr>
          <w:u w:val="single"/>
        </w:rPr>
        <w:t>очная</w:t>
      </w:r>
    </w:p>
    <w:p w:rsidR="00F86F7E" w:rsidRPr="000D19DB" w:rsidRDefault="00C31F87" w:rsidP="00F86F7E">
      <w:pPr>
        <w:ind w:left="4680"/>
        <w:jc w:val="both"/>
        <w:rPr>
          <w:u w:val="single"/>
        </w:rPr>
      </w:pPr>
      <w:r>
        <w:t>Срок получения СПО по ППКРС</w:t>
      </w:r>
      <w:r w:rsidR="00F86F7E">
        <w:t xml:space="preserve"> – </w:t>
      </w:r>
      <w:r w:rsidR="004C0C1C">
        <w:rPr>
          <w:u w:val="single"/>
        </w:rPr>
        <w:t>3</w:t>
      </w:r>
      <w:r w:rsidR="00F86F7E" w:rsidRPr="000D19DB">
        <w:rPr>
          <w:u w:val="single"/>
        </w:rPr>
        <w:t xml:space="preserve"> года и </w:t>
      </w:r>
      <w:r w:rsidR="008C115C">
        <w:rPr>
          <w:u w:val="single"/>
        </w:rPr>
        <w:t>10</w:t>
      </w:r>
      <w:r w:rsidR="00F86F7E">
        <w:rPr>
          <w:u w:val="single"/>
        </w:rPr>
        <w:t xml:space="preserve"> </w:t>
      </w:r>
      <w:r w:rsidR="00F86F7E" w:rsidRPr="000D19DB">
        <w:rPr>
          <w:u w:val="single"/>
        </w:rPr>
        <w:t>мес.</w:t>
      </w:r>
    </w:p>
    <w:p w:rsidR="00F86F7E" w:rsidRPr="00A24D99" w:rsidRDefault="00F86F7E" w:rsidP="00F86F7E">
      <w:pPr>
        <w:ind w:left="4680"/>
        <w:jc w:val="both"/>
        <w:rPr>
          <w:u w:val="single"/>
        </w:rPr>
      </w:pPr>
      <w:r w:rsidRPr="00124535">
        <w:rPr>
          <w:bCs/>
        </w:rPr>
        <w:t>Образов</w:t>
      </w:r>
      <w:r w:rsidRPr="00124535">
        <w:rPr>
          <w:bCs/>
        </w:rPr>
        <w:t>а</w:t>
      </w:r>
      <w:r w:rsidRPr="00124535">
        <w:rPr>
          <w:bCs/>
        </w:rPr>
        <w:t>тельная база приема</w:t>
      </w:r>
      <w:r w:rsidRPr="008B2FA9">
        <w:t xml:space="preserve"> </w:t>
      </w:r>
      <w:r w:rsidRPr="000D19DB">
        <w:rPr>
          <w:bCs/>
          <w:u w:val="single"/>
        </w:rPr>
        <w:t xml:space="preserve">на базе </w:t>
      </w:r>
      <w:r>
        <w:rPr>
          <w:bCs/>
          <w:u w:val="single"/>
        </w:rPr>
        <w:t xml:space="preserve">основного </w:t>
      </w:r>
      <w:r w:rsidRPr="000D19DB">
        <w:rPr>
          <w:bCs/>
          <w:u w:val="single"/>
        </w:rPr>
        <w:t>общего образов</w:t>
      </w:r>
      <w:r w:rsidRPr="000D19DB">
        <w:rPr>
          <w:bCs/>
          <w:u w:val="single"/>
        </w:rPr>
        <w:t>а</w:t>
      </w:r>
      <w:r w:rsidRPr="000D19DB">
        <w:rPr>
          <w:bCs/>
          <w:u w:val="single"/>
        </w:rPr>
        <w:t>ния</w:t>
      </w:r>
    </w:p>
    <w:p w:rsidR="00F86F7E" w:rsidRPr="00AD39FE" w:rsidRDefault="00F86F7E" w:rsidP="00F86F7E">
      <w:pPr>
        <w:ind w:left="4678"/>
        <w:jc w:val="both"/>
        <w:rPr>
          <w:b/>
          <w:bCs/>
          <w:u w:val="single"/>
        </w:rPr>
      </w:pPr>
      <w:r>
        <w:t>П</w:t>
      </w:r>
      <w:r w:rsidRPr="00F370A4">
        <w:t>рофил</w:t>
      </w:r>
      <w:r>
        <w:t>ь</w:t>
      </w:r>
      <w:r w:rsidRPr="00F370A4">
        <w:t xml:space="preserve"> получаемого профессионального обр</w:t>
      </w:r>
      <w:r w:rsidRPr="00F370A4">
        <w:t>а</w:t>
      </w:r>
      <w:r>
        <w:t xml:space="preserve">зования </w:t>
      </w:r>
      <w:r w:rsidR="00D35F2D">
        <w:rPr>
          <w:u w:val="single"/>
        </w:rPr>
        <w:t>естественнонаучный</w:t>
      </w: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E01846" w:rsidRDefault="00E01846" w:rsidP="00F86F7E">
      <w:pPr>
        <w:jc w:val="center"/>
        <w:rPr>
          <w:b/>
          <w:bCs/>
        </w:rPr>
      </w:pPr>
    </w:p>
    <w:p w:rsidR="00E01846" w:rsidRDefault="00E01846" w:rsidP="00A6563D">
      <w:pPr>
        <w:rPr>
          <w:b/>
          <w:bCs/>
        </w:rPr>
      </w:pPr>
    </w:p>
    <w:p w:rsidR="00F86F7E" w:rsidRDefault="00F86F7E" w:rsidP="00F86F7E">
      <w:pPr>
        <w:rPr>
          <w:b/>
          <w:bCs/>
        </w:rPr>
      </w:pPr>
    </w:p>
    <w:p w:rsidR="00C31F87" w:rsidRDefault="00C31F87" w:rsidP="00F86F7E">
      <w:pPr>
        <w:jc w:val="center"/>
        <w:rPr>
          <w:b/>
          <w:bCs/>
        </w:rPr>
      </w:pPr>
    </w:p>
    <w:p w:rsidR="00DD3C1B" w:rsidRPr="00A6563D" w:rsidRDefault="003B5869" w:rsidP="00A6563D">
      <w:pPr>
        <w:jc w:val="center"/>
        <w:rPr>
          <w:b/>
          <w:bCs/>
        </w:rPr>
      </w:pPr>
      <w:r>
        <w:rPr>
          <w:b/>
          <w:bCs/>
        </w:rPr>
        <w:t>Саянск, 20</w:t>
      </w:r>
      <w:r w:rsidR="00DC671C">
        <w:rPr>
          <w:b/>
          <w:bCs/>
        </w:rPr>
        <w:t>20</w:t>
      </w:r>
      <w:r w:rsidR="00F86F7E">
        <w:rPr>
          <w:b/>
          <w:bCs/>
        </w:rPr>
        <w:t>г.</w:t>
      </w:r>
    </w:p>
    <w:p w:rsidR="008D113C" w:rsidRDefault="008D113C" w:rsidP="007B31A0">
      <w:pPr>
        <w:pStyle w:val="4"/>
        <w:keepNext w:val="0"/>
        <w:tabs>
          <w:tab w:val="left" w:pos="851"/>
        </w:tabs>
        <w:spacing w:before="0"/>
        <w:ind w:left="851" w:hanging="284"/>
        <w:jc w:val="center"/>
        <w:rPr>
          <w:sz w:val="24"/>
        </w:rPr>
      </w:pPr>
    </w:p>
    <w:p w:rsidR="003C3FD7" w:rsidRPr="00B9307D" w:rsidRDefault="0028292A" w:rsidP="0065473C">
      <w:pPr>
        <w:pStyle w:val="4"/>
        <w:keepNext w:val="0"/>
        <w:numPr>
          <w:ilvl w:val="0"/>
          <w:numId w:val="3"/>
        </w:numPr>
        <w:tabs>
          <w:tab w:val="left" w:pos="851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C3FD7" w:rsidRPr="00B9307D">
        <w:rPr>
          <w:sz w:val="24"/>
          <w:szCs w:val="24"/>
        </w:rPr>
        <w:lastRenderedPageBreak/>
        <w:t>ПОЯСНИТЕЛЬНАЯ ЗАПИСКА</w:t>
      </w:r>
    </w:p>
    <w:p w:rsidR="00DC671C" w:rsidRDefault="007B31A0" w:rsidP="00E01846">
      <w:pPr>
        <w:jc w:val="center"/>
        <w:rPr>
          <w:b/>
        </w:rPr>
      </w:pPr>
      <w:r w:rsidRPr="00B9307D">
        <w:rPr>
          <w:b/>
        </w:rPr>
        <w:t xml:space="preserve">к </w:t>
      </w:r>
      <w:r w:rsidR="00DC671C">
        <w:rPr>
          <w:b/>
        </w:rPr>
        <w:t xml:space="preserve">основной </w:t>
      </w:r>
      <w:r w:rsidR="00C31F87" w:rsidRPr="00B9307D">
        <w:rPr>
          <w:b/>
        </w:rPr>
        <w:t xml:space="preserve">образовательной </w:t>
      </w:r>
      <w:r w:rsidRPr="00B9307D">
        <w:rPr>
          <w:b/>
        </w:rPr>
        <w:t>программе</w:t>
      </w:r>
      <w:r w:rsidR="00346550" w:rsidRPr="00B9307D">
        <w:rPr>
          <w:b/>
        </w:rPr>
        <w:t xml:space="preserve"> </w:t>
      </w:r>
      <w:r w:rsidR="00C31F87" w:rsidRPr="00B9307D">
        <w:rPr>
          <w:b/>
        </w:rPr>
        <w:t xml:space="preserve">среднего профессионального образования </w:t>
      </w:r>
      <w:r w:rsidR="008F4A14" w:rsidRPr="00B9307D">
        <w:rPr>
          <w:b/>
        </w:rPr>
        <w:t xml:space="preserve">подготовки квалифицированных рабочих, служащих </w:t>
      </w:r>
    </w:p>
    <w:p w:rsidR="007B31A0" w:rsidRPr="00B9307D" w:rsidRDefault="00346550" w:rsidP="00DC671C">
      <w:pPr>
        <w:jc w:val="center"/>
        <w:rPr>
          <w:b/>
        </w:rPr>
      </w:pPr>
      <w:r w:rsidRPr="00B9307D">
        <w:rPr>
          <w:b/>
        </w:rPr>
        <w:t>по профессии</w:t>
      </w:r>
      <w:r w:rsidR="00DC671C">
        <w:rPr>
          <w:b/>
        </w:rPr>
        <w:t xml:space="preserve"> </w:t>
      </w:r>
      <w:r w:rsidR="008C4DCF">
        <w:rPr>
          <w:b/>
        </w:rPr>
        <w:t>43.01.09</w:t>
      </w:r>
      <w:r w:rsidR="00C31F87" w:rsidRPr="00B9307D">
        <w:rPr>
          <w:b/>
        </w:rPr>
        <w:t xml:space="preserve"> Повар, кондитер</w:t>
      </w:r>
    </w:p>
    <w:p w:rsidR="005E37AB" w:rsidRPr="00B9307D" w:rsidRDefault="005E37AB" w:rsidP="00DC671C">
      <w:pPr>
        <w:jc w:val="both"/>
      </w:pPr>
    </w:p>
    <w:p w:rsidR="00A7592E" w:rsidRPr="00B9307D" w:rsidRDefault="00DC671C" w:rsidP="00C77CB9">
      <w:pPr>
        <w:ind w:firstLine="708"/>
        <w:jc w:val="both"/>
      </w:pPr>
      <w:r>
        <w:t>Основная о</w:t>
      </w:r>
      <w:r w:rsidR="007E1E44" w:rsidRPr="00B9307D">
        <w:t xml:space="preserve">бразовательная программа </w:t>
      </w:r>
      <w:r w:rsidR="00C77CB9" w:rsidRPr="00B9307D">
        <w:t>среднего профессионального образования подготовки квалифицированных рабочих, служащих по</w:t>
      </w:r>
      <w:r w:rsidR="008C4DCF">
        <w:t xml:space="preserve"> профессии 43.01.09</w:t>
      </w:r>
      <w:r w:rsidR="00B9307D" w:rsidRPr="00B9307D">
        <w:t xml:space="preserve"> </w:t>
      </w:r>
      <w:r w:rsidR="00C77CB9" w:rsidRPr="00B9307D">
        <w:t>Повар, кондитер</w:t>
      </w:r>
      <w:r w:rsidR="00C77CB9" w:rsidRPr="00B9307D">
        <w:rPr>
          <w:b/>
        </w:rPr>
        <w:t xml:space="preserve"> </w:t>
      </w:r>
      <w:r w:rsidR="00C77CB9" w:rsidRPr="00B9307D">
        <w:t>(далее – ППКРС)</w:t>
      </w:r>
      <w:r w:rsidR="00C77CB9" w:rsidRPr="00B9307D">
        <w:rPr>
          <w:b/>
        </w:rPr>
        <w:t xml:space="preserve"> </w:t>
      </w:r>
      <w:r w:rsidR="003C3FD7" w:rsidRPr="00B9307D">
        <w:t xml:space="preserve">представляет собой </w:t>
      </w:r>
      <w:r w:rsidR="001A5C0A" w:rsidRPr="00B9307D">
        <w:t>комплект</w:t>
      </w:r>
      <w:r w:rsidR="003C3FD7" w:rsidRPr="00B9307D">
        <w:rPr>
          <w:i/>
        </w:rPr>
        <w:t xml:space="preserve"> </w:t>
      </w:r>
      <w:r w:rsidR="003C3FD7" w:rsidRPr="00B9307D">
        <w:t>документов, разработанн</w:t>
      </w:r>
      <w:r w:rsidR="001A5C0A" w:rsidRPr="00B9307D">
        <w:t>ых</w:t>
      </w:r>
      <w:r w:rsidR="003C3FD7" w:rsidRPr="00B9307D">
        <w:t xml:space="preserve"> и утвержденн</w:t>
      </w:r>
      <w:r w:rsidR="001A5C0A" w:rsidRPr="00B9307D">
        <w:t>ых</w:t>
      </w:r>
      <w:r w:rsidR="003C3FD7" w:rsidRPr="00B9307D">
        <w:t xml:space="preserve"> </w:t>
      </w:r>
      <w:r w:rsidR="007E1E44" w:rsidRPr="00B9307D">
        <w:t>Государственн</w:t>
      </w:r>
      <w:r w:rsidR="00F86F7E" w:rsidRPr="00B9307D">
        <w:t>ым</w:t>
      </w:r>
      <w:r w:rsidR="007E1E44" w:rsidRPr="00B9307D">
        <w:t xml:space="preserve"> бюджетн</w:t>
      </w:r>
      <w:r w:rsidR="00F86F7E" w:rsidRPr="00B9307D">
        <w:t>ым</w:t>
      </w:r>
      <w:r w:rsidR="007E1E44" w:rsidRPr="00B9307D">
        <w:t xml:space="preserve"> </w:t>
      </w:r>
      <w:r w:rsidR="00C77CB9" w:rsidRPr="00B9307D">
        <w:t xml:space="preserve">профессиональным </w:t>
      </w:r>
      <w:r w:rsidR="007E1E44" w:rsidRPr="00B9307D">
        <w:t>образовательн</w:t>
      </w:r>
      <w:r w:rsidR="00F86F7E" w:rsidRPr="00B9307D">
        <w:t>ым</w:t>
      </w:r>
      <w:r w:rsidR="007E1E44" w:rsidRPr="00B9307D">
        <w:t xml:space="preserve"> Иркутской области «Химико-технологический техникум г.Саянска» (далее – техникум)</w:t>
      </w:r>
      <w:r w:rsidR="003C3FD7" w:rsidRPr="00B9307D">
        <w:t xml:space="preserve"> на основе </w:t>
      </w:r>
      <w:r w:rsidR="00C77CB9" w:rsidRPr="00B9307D">
        <w:t xml:space="preserve">Федерального государственного образовательного стандарта среднего профессионального образования по профессии </w:t>
      </w:r>
      <w:r w:rsidR="008C4DCF">
        <w:t>43.01.09</w:t>
      </w:r>
      <w:r w:rsidR="00C77CB9" w:rsidRPr="00B9307D">
        <w:t xml:space="preserve"> Повар, кондитер (утвер. п</w:t>
      </w:r>
      <w:r w:rsidR="008C4DCF">
        <w:t>риказом Минобрнауки России от 09.12.2016</w:t>
      </w:r>
      <w:r w:rsidR="00C77CB9" w:rsidRPr="00B9307D">
        <w:t xml:space="preserve"> N </w:t>
      </w:r>
      <w:r w:rsidR="008C4DCF">
        <w:t>1569</w:t>
      </w:r>
      <w:r w:rsidR="00C77CB9" w:rsidRPr="00B9307D">
        <w:t>)</w:t>
      </w:r>
      <w:r w:rsidR="007A1EFB">
        <w:t>, Федерального государственного образовательного стандарта среднего общего образования (утв. Приказом Минобрнауки РФ от 17 мая 2012 г. №413 с изменениями на 29.06.2017)</w:t>
      </w:r>
      <w:r w:rsidR="00C77CB9" w:rsidRPr="00B9307D">
        <w:t xml:space="preserve"> </w:t>
      </w:r>
    </w:p>
    <w:p w:rsidR="00ED019A" w:rsidRDefault="00C77CB9" w:rsidP="00ED019A">
      <w:pPr>
        <w:ind w:firstLine="709"/>
        <w:jc w:val="both"/>
        <w:rPr>
          <w:bCs/>
        </w:rPr>
      </w:pPr>
      <w:r w:rsidRPr="00ED019A">
        <w:t>ППКРС</w:t>
      </w:r>
      <w:r w:rsidR="00CC0E07" w:rsidRPr="00ED019A">
        <w:t xml:space="preserve"> </w:t>
      </w:r>
      <w:r w:rsidR="00ED019A" w:rsidRPr="00ED019A">
        <w:rPr>
          <w:bCs/>
        </w:rPr>
        <w:t>определяет объем и содержание среднего профессионального образов</w:t>
      </w:r>
      <w:r w:rsidR="00ED019A" w:rsidRPr="00ED019A">
        <w:rPr>
          <w:bCs/>
        </w:rPr>
        <w:t>а</w:t>
      </w:r>
      <w:r w:rsidR="00ED019A" w:rsidRPr="00ED019A">
        <w:rPr>
          <w:bCs/>
        </w:rPr>
        <w:t xml:space="preserve">ния по профессии </w:t>
      </w:r>
      <w:r w:rsidR="00ED019A" w:rsidRPr="00ED019A">
        <w:t>43.01.09 Повар, кондитер</w:t>
      </w:r>
      <w:r w:rsidR="00ED019A" w:rsidRPr="00ED019A">
        <w:rPr>
          <w:bCs/>
        </w:rPr>
        <w:t>, планируемые результаты освоения образовательной программы, условия образовательной деятельн</w:t>
      </w:r>
      <w:r w:rsidR="00ED019A" w:rsidRPr="00ED019A">
        <w:rPr>
          <w:bCs/>
        </w:rPr>
        <w:t>о</w:t>
      </w:r>
      <w:r w:rsidR="00ED019A" w:rsidRPr="00ED019A">
        <w:rPr>
          <w:bCs/>
        </w:rPr>
        <w:t>сти.</w:t>
      </w:r>
    </w:p>
    <w:p w:rsidR="004924D9" w:rsidRDefault="004924D9" w:rsidP="00ED019A">
      <w:pPr>
        <w:ind w:firstLine="709"/>
        <w:jc w:val="both"/>
        <w:rPr>
          <w:bCs/>
        </w:rPr>
      </w:pPr>
      <w:r>
        <w:rPr>
          <w:bCs/>
        </w:rPr>
        <w:t>Образовательная программа включает:</w:t>
      </w:r>
    </w:p>
    <w:p w:rsidR="004924D9" w:rsidRDefault="004924D9" w:rsidP="004924D9">
      <w:pPr>
        <w:numPr>
          <w:ilvl w:val="0"/>
          <w:numId w:val="72"/>
        </w:numPr>
        <w:jc w:val="both"/>
        <w:rPr>
          <w:bCs/>
        </w:rPr>
      </w:pPr>
      <w:r>
        <w:rPr>
          <w:bCs/>
        </w:rPr>
        <w:t>Пояснительную записку;</w:t>
      </w:r>
    </w:p>
    <w:p w:rsidR="004924D9" w:rsidRDefault="004924D9" w:rsidP="004924D9">
      <w:pPr>
        <w:numPr>
          <w:ilvl w:val="0"/>
          <w:numId w:val="72"/>
        </w:numPr>
        <w:jc w:val="both"/>
        <w:rPr>
          <w:bCs/>
        </w:rPr>
      </w:pPr>
      <w:r>
        <w:rPr>
          <w:bCs/>
        </w:rPr>
        <w:t>Учебный план;</w:t>
      </w:r>
    </w:p>
    <w:p w:rsidR="004924D9" w:rsidRDefault="004924D9" w:rsidP="004924D9">
      <w:pPr>
        <w:numPr>
          <w:ilvl w:val="0"/>
          <w:numId w:val="72"/>
        </w:numPr>
        <w:jc w:val="both"/>
        <w:rPr>
          <w:bCs/>
        </w:rPr>
      </w:pPr>
      <w:r>
        <w:rPr>
          <w:bCs/>
        </w:rPr>
        <w:t>Календарный учебный график;</w:t>
      </w:r>
    </w:p>
    <w:p w:rsidR="004924D9" w:rsidRDefault="004924D9" w:rsidP="004924D9">
      <w:pPr>
        <w:numPr>
          <w:ilvl w:val="0"/>
          <w:numId w:val="72"/>
        </w:numPr>
        <w:jc w:val="both"/>
        <w:rPr>
          <w:bCs/>
        </w:rPr>
      </w:pPr>
      <w:r>
        <w:rPr>
          <w:bCs/>
        </w:rPr>
        <w:t>Рабочие программы учебных дисциплин и профессиональных модулей;</w:t>
      </w:r>
    </w:p>
    <w:p w:rsidR="004924D9" w:rsidRDefault="004924D9" w:rsidP="004924D9">
      <w:pPr>
        <w:numPr>
          <w:ilvl w:val="0"/>
          <w:numId w:val="72"/>
        </w:numPr>
        <w:jc w:val="both"/>
        <w:rPr>
          <w:bCs/>
        </w:rPr>
      </w:pPr>
      <w:r>
        <w:rPr>
          <w:bCs/>
        </w:rPr>
        <w:t>Рабочие программы учебной и производственной практик;</w:t>
      </w:r>
    </w:p>
    <w:p w:rsidR="004924D9" w:rsidRDefault="004924D9" w:rsidP="004924D9">
      <w:pPr>
        <w:numPr>
          <w:ilvl w:val="0"/>
          <w:numId w:val="72"/>
        </w:numPr>
        <w:jc w:val="both"/>
        <w:rPr>
          <w:bCs/>
        </w:rPr>
      </w:pPr>
      <w:r>
        <w:rPr>
          <w:bCs/>
        </w:rPr>
        <w:t>Программа государственной итоговой аттестации;</w:t>
      </w:r>
    </w:p>
    <w:p w:rsidR="004924D9" w:rsidRPr="00ED019A" w:rsidRDefault="004924D9" w:rsidP="004924D9">
      <w:pPr>
        <w:numPr>
          <w:ilvl w:val="0"/>
          <w:numId w:val="72"/>
        </w:numPr>
        <w:jc w:val="both"/>
        <w:rPr>
          <w:i/>
        </w:rPr>
      </w:pPr>
      <w:r>
        <w:rPr>
          <w:bCs/>
        </w:rPr>
        <w:t>Оценочные и методические материалы.</w:t>
      </w:r>
    </w:p>
    <w:p w:rsidR="003C3FD7" w:rsidRPr="00B9307D" w:rsidRDefault="003C3FD7" w:rsidP="00E01846">
      <w:pPr>
        <w:ind w:firstLine="708"/>
        <w:jc w:val="both"/>
        <w:rPr>
          <w:color w:val="222222"/>
        </w:rPr>
      </w:pPr>
    </w:p>
    <w:p w:rsidR="00C141A4" w:rsidRPr="00B9307D" w:rsidRDefault="00C141A4" w:rsidP="00E01846">
      <w:pPr>
        <w:jc w:val="both"/>
      </w:pPr>
    </w:p>
    <w:p w:rsidR="003C3FD7" w:rsidRPr="00B9307D" w:rsidRDefault="003C3FD7" w:rsidP="00E01846">
      <w:pPr>
        <w:jc w:val="both"/>
        <w:rPr>
          <w:b/>
        </w:rPr>
      </w:pPr>
      <w:bookmarkStart w:id="0" w:name="_Toc149688194"/>
      <w:bookmarkStart w:id="1" w:name="_Toc149688250"/>
      <w:bookmarkStart w:id="2" w:name="_Toc149693817"/>
      <w:r w:rsidRPr="00B9307D">
        <w:rPr>
          <w:b/>
        </w:rPr>
        <w:t xml:space="preserve">Нормативно-правовую базу </w:t>
      </w:r>
      <w:r w:rsidR="008F4A14" w:rsidRPr="00B9307D">
        <w:rPr>
          <w:b/>
        </w:rPr>
        <w:t>образовательной программы</w:t>
      </w:r>
      <w:r w:rsidR="004F30EA" w:rsidRPr="00B9307D">
        <w:rPr>
          <w:b/>
        </w:rPr>
        <w:t xml:space="preserve"> </w:t>
      </w:r>
      <w:r w:rsidRPr="00B9307D">
        <w:rPr>
          <w:b/>
        </w:rPr>
        <w:t>составляют:</w:t>
      </w:r>
    </w:p>
    <w:p w:rsidR="00C77CB9" w:rsidRPr="00B9307D" w:rsidRDefault="00C77CB9" w:rsidP="00C77CB9">
      <w:pPr>
        <w:jc w:val="both"/>
      </w:pPr>
      <w:r w:rsidRPr="00B9307D">
        <w:t xml:space="preserve">1. Федеральный Закон № 273- ФЗ от 29 декабря 2012г. «Об образовании в Российской Федерации»; </w:t>
      </w:r>
    </w:p>
    <w:p w:rsidR="00003723" w:rsidRDefault="00C77CB9" w:rsidP="00C77CB9">
      <w:pPr>
        <w:jc w:val="both"/>
      </w:pPr>
      <w:r w:rsidRPr="00B9307D">
        <w:t xml:space="preserve">2. Федеральный государственный образовательный стандарт среднего профессионального образования по профессии </w:t>
      </w:r>
      <w:r w:rsidR="008C4DCF">
        <w:t>43</w:t>
      </w:r>
      <w:r w:rsidRPr="00B9307D">
        <w:t>.01</w:t>
      </w:r>
      <w:r w:rsidR="008C4DCF">
        <w:t>.09</w:t>
      </w:r>
      <w:r w:rsidRPr="00B9307D">
        <w:t xml:space="preserve"> Повар, кондитер (утвер. п</w:t>
      </w:r>
      <w:r w:rsidR="008C4DCF">
        <w:t>риказом Минобрнауки России от 09.12.2016 N 1569</w:t>
      </w:r>
      <w:r w:rsidRPr="00B9307D">
        <w:t xml:space="preserve">); </w:t>
      </w:r>
    </w:p>
    <w:p w:rsidR="00003723" w:rsidRDefault="00003723" w:rsidP="00C77CB9">
      <w:pPr>
        <w:jc w:val="both"/>
      </w:pPr>
      <w:r>
        <w:t>3. Ф</w:t>
      </w:r>
      <w:r w:rsidRPr="00003723">
        <w:t>едеральный государственный образовательный станда</w:t>
      </w:r>
      <w:r>
        <w:t>рт среднего общего образования (утв.</w:t>
      </w:r>
      <w:r w:rsidRPr="00003723">
        <w:t xml:space="preserve"> прик</w:t>
      </w:r>
      <w:r>
        <w:t>азом Минобрнауки Р</w:t>
      </w:r>
      <w:r w:rsidRPr="00003723">
        <w:t>Ф от 17 мая 2012 г. N 413</w:t>
      </w:r>
      <w:r>
        <w:t>);</w:t>
      </w:r>
    </w:p>
    <w:p w:rsidR="00003723" w:rsidRPr="00003723" w:rsidRDefault="00003723" w:rsidP="00C77CB9">
      <w:pPr>
        <w:jc w:val="both"/>
      </w:pPr>
      <w:r>
        <w:t xml:space="preserve">4. </w:t>
      </w:r>
      <w:r w:rsidRPr="00003723">
        <w:t>Приказ Минобрн</w:t>
      </w:r>
      <w:r>
        <w:t>ауки России от 29.06.2017 N 613 «</w:t>
      </w:r>
      <w:r w:rsidRPr="00003723"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</w:t>
      </w:r>
      <w:r>
        <w:t>дерации от 17 мая 2012 г. N 413»;</w:t>
      </w:r>
    </w:p>
    <w:p w:rsidR="00003723" w:rsidRPr="00003723" w:rsidRDefault="00003723" w:rsidP="00C77CB9">
      <w:pPr>
        <w:jc w:val="both"/>
      </w:pPr>
      <w:r>
        <w:t xml:space="preserve">5. </w:t>
      </w:r>
      <w:r w:rsidRPr="00B9307D">
        <w:t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г. №464);</w:t>
      </w:r>
    </w:p>
    <w:p w:rsidR="00B9307D" w:rsidRPr="00B9307D" w:rsidRDefault="00DC671C" w:rsidP="00003723">
      <w:pPr>
        <w:jc w:val="both"/>
      </w:pPr>
      <w:bookmarkStart w:id="3" w:name="_Toc149687663"/>
      <w:bookmarkStart w:id="4" w:name="_Toc149688014"/>
      <w:bookmarkStart w:id="5" w:name="_Toc149688178"/>
      <w:bookmarkStart w:id="6" w:name="_Toc149688198"/>
      <w:bookmarkStart w:id="7" w:name="_Toc149688254"/>
      <w:bookmarkStart w:id="8" w:name="_Toc149693821"/>
      <w:bookmarkEnd w:id="0"/>
      <w:bookmarkEnd w:id="1"/>
      <w:bookmarkEnd w:id="2"/>
      <w:r>
        <w:t>6</w:t>
      </w:r>
      <w:r w:rsidR="00B9307D" w:rsidRPr="00B9307D">
        <w:t xml:space="preserve">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(Письмо Минобрнауки РФ от 19.12.2014 №06-1225);</w:t>
      </w:r>
    </w:p>
    <w:p w:rsidR="00B9307D" w:rsidRPr="00B9307D" w:rsidRDefault="00DC671C" w:rsidP="00B9307D">
      <w:pPr>
        <w:tabs>
          <w:tab w:val="left" w:pos="1418"/>
        </w:tabs>
        <w:jc w:val="both"/>
      </w:pPr>
      <w:r>
        <w:t>7</w:t>
      </w:r>
      <w:r w:rsidR="00B9307D" w:rsidRPr="00B9307D">
        <w:t>.Распоряжение министерства образования Иркутской области №976-мр от 03.10.2013г. "Об организации и проведении учебных сборов с обучающимися образовательных организаций профессионального образования, расположенных на территории Иркутской области";</w:t>
      </w:r>
    </w:p>
    <w:p w:rsidR="00B9307D" w:rsidRPr="00B9307D" w:rsidRDefault="00DC671C" w:rsidP="00B9307D">
      <w:pPr>
        <w:tabs>
          <w:tab w:val="left" w:pos="1418"/>
        </w:tabs>
        <w:jc w:val="both"/>
      </w:pPr>
      <w:r>
        <w:t>8</w:t>
      </w:r>
      <w:r w:rsidR="00B9307D" w:rsidRPr="00B9307D">
        <w:t>.Устав ГБПОУ ХТТ г.Саянска;</w:t>
      </w:r>
    </w:p>
    <w:p w:rsidR="00B9307D" w:rsidRPr="00B9307D" w:rsidRDefault="00DC671C" w:rsidP="00B9307D">
      <w:pPr>
        <w:tabs>
          <w:tab w:val="left" w:pos="1418"/>
        </w:tabs>
        <w:jc w:val="both"/>
      </w:pPr>
      <w:r>
        <w:t>9</w:t>
      </w:r>
      <w:r w:rsidR="00B9307D" w:rsidRPr="00B9307D">
        <w:t>. Локальные нормативные акты;</w:t>
      </w:r>
    </w:p>
    <w:p w:rsidR="00B9307D" w:rsidRPr="00B9307D" w:rsidRDefault="00DC671C" w:rsidP="00B9307D">
      <w:pPr>
        <w:tabs>
          <w:tab w:val="left" w:pos="1418"/>
        </w:tabs>
        <w:jc w:val="both"/>
      </w:pPr>
      <w:r>
        <w:t>10.</w:t>
      </w:r>
      <w:r w:rsidR="00B9307D" w:rsidRPr="00B9307D">
        <w:t xml:space="preserve"> Лист согласования с работодателем распределения вариативной части ОП СПО; </w:t>
      </w:r>
    </w:p>
    <w:p w:rsidR="00C77CB9" w:rsidRPr="00B9307D" w:rsidRDefault="00DC671C" w:rsidP="00B9307D">
      <w:pPr>
        <w:tabs>
          <w:tab w:val="left" w:pos="1418"/>
        </w:tabs>
        <w:jc w:val="both"/>
        <w:rPr>
          <w:b/>
          <w:bCs/>
        </w:rPr>
      </w:pPr>
      <w:r>
        <w:lastRenderedPageBreak/>
        <w:t>11</w:t>
      </w:r>
      <w:r w:rsidR="00B9307D" w:rsidRPr="00B9307D">
        <w:t xml:space="preserve">. Решение заседания цикловой комиссии </w:t>
      </w:r>
      <w:r>
        <w:t>п</w:t>
      </w:r>
      <w:r w:rsidRPr="00296835">
        <w:t>реподавателей и мастеров производственного обучения по подготовке поваров, кондитеров</w:t>
      </w:r>
      <w:r>
        <w:t xml:space="preserve"> </w:t>
      </w:r>
      <w:r w:rsidR="00B9307D" w:rsidRPr="00B9307D">
        <w:t>о распределении вариа</w:t>
      </w:r>
      <w:r w:rsidR="004924D9">
        <w:t xml:space="preserve">тивной части ОП СПО </w:t>
      </w:r>
      <w:r>
        <w:t>(Протокол №5 от 13</w:t>
      </w:r>
      <w:r w:rsidR="00E94FAA" w:rsidRPr="00E94FAA">
        <w:t>.</w:t>
      </w:r>
      <w:r>
        <w:t>04.2020</w:t>
      </w:r>
      <w:r w:rsidR="004924D9" w:rsidRPr="00E94FAA">
        <w:t>).</w:t>
      </w:r>
      <w:r w:rsidR="004924D9">
        <w:t xml:space="preserve"> </w:t>
      </w:r>
    </w:p>
    <w:p w:rsidR="00B9307D" w:rsidRPr="00B9307D" w:rsidRDefault="00B9307D" w:rsidP="00E01846">
      <w:pPr>
        <w:tabs>
          <w:tab w:val="left" w:pos="1418"/>
        </w:tabs>
        <w:jc w:val="center"/>
        <w:rPr>
          <w:b/>
          <w:bCs/>
        </w:rPr>
      </w:pPr>
    </w:p>
    <w:p w:rsidR="003C3FD7" w:rsidRDefault="003C3FD7" w:rsidP="00471924">
      <w:pPr>
        <w:numPr>
          <w:ilvl w:val="0"/>
          <w:numId w:val="3"/>
        </w:numPr>
        <w:tabs>
          <w:tab w:val="left" w:pos="1418"/>
        </w:tabs>
        <w:jc w:val="center"/>
        <w:rPr>
          <w:b/>
          <w:bCs/>
        </w:rPr>
      </w:pPr>
      <w:r w:rsidRPr="00B9307D">
        <w:rPr>
          <w:b/>
          <w:bCs/>
        </w:rPr>
        <w:t>Область профессиональной деятельности выпускника</w:t>
      </w:r>
    </w:p>
    <w:p w:rsidR="00471924" w:rsidRPr="00B9307D" w:rsidRDefault="00471924" w:rsidP="00471924">
      <w:pPr>
        <w:tabs>
          <w:tab w:val="left" w:pos="1418"/>
        </w:tabs>
        <w:ind w:left="927"/>
        <w:rPr>
          <w:b/>
          <w:bCs/>
        </w:rPr>
      </w:pPr>
    </w:p>
    <w:p w:rsidR="00E01846" w:rsidRPr="00B9307D" w:rsidRDefault="004924D9" w:rsidP="00E01846">
      <w:pPr>
        <w:tabs>
          <w:tab w:val="left" w:pos="1418"/>
        </w:tabs>
        <w:jc w:val="both"/>
        <w:rPr>
          <w:b/>
          <w:bCs/>
        </w:rPr>
      </w:pPr>
      <w: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</w:t>
      </w:r>
    </w:p>
    <w:p w:rsidR="00D05FC0" w:rsidRPr="00B9307D" w:rsidRDefault="00D05FC0" w:rsidP="00E01846">
      <w:pPr>
        <w:tabs>
          <w:tab w:val="left" w:pos="1418"/>
        </w:tabs>
        <w:jc w:val="both"/>
        <w:rPr>
          <w:b/>
          <w:bCs/>
        </w:rPr>
      </w:pPr>
    </w:p>
    <w:p w:rsidR="003C3FD7" w:rsidRDefault="003C3FD7" w:rsidP="00471924">
      <w:pPr>
        <w:numPr>
          <w:ilvl w:val="0"/>
          <w:numId w:val="3"/>
        </w:numPr>
        <w:tabs>
          <w:tab w:val="left" w:pos="1418"/>
        </w:tabs>
        <w:jc w:val="center"/>
        <w:rPr>
          <w:b/>
          <w:bCs/>
        </w:rPr>
      </w:pPr>
      <w:r w:rsidRPr="00B9307D">
        <w:rPr>
          <w:b/>
          <w:bCs/>
        </w:rPr>
        <w:t>Виды профессиональной деятельности выпускника.</w:t>
      </w:r>
    </w:p>
    <w:p w:rsidR="00471924" w:rsidRPr="00B9307D" w:rsidRDefault="00471924" w:rsidP="00471924">
      <w:pPr>
        <w:tabs>
          <w:tab w:val="left" w:pos="1418"/>
        </w:tabs>
        <w:ind w:left="927"/>
        <w:rPr>
          <w:b/>
          <w:bCs/>
        </w:rPr>
      </w:pPr>
    </w:p>
    <w:bookmarkEnd w:id="3"/>
    <w:bookmarkEnd w:id="4"/>
    <w:bookmarkEnd w:id="5"/>
    <w:bookmarkEnd w:id="6"/>
    <w:bookmarkEnd w:id="7"/>
    <w:bookmarkEnd w:id="8"/>
    <w:p w:rsidR="00D05FC0" w:rsidRPr="00B9307D" w:rsidRDefault="004924D9" w:rsidP="00E01846">
      <w:pPr>
        <w:pStyle w:val="22"/>
        <w:widowControl w:val="0"/>
        <w:tabs>
          <w:tab w:val="left" w:pos="720"/>
        </w:tabs>
        <w:ind w:left="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r w:rsidR="00D05FC0" w:rsidRPr="00B9307D">
        <w:rPr>
          <w:rFonts w:ascii="Times New Roman" w:hAnsi="Times New Roman" w:cs="Times New Roman"/>
          <w:bCs/>
          <w:szCs w:val="24"/>
        </w:rPr>
        <w:t xml:space="preserve">Обучающийся по профессии </w:t>
      </w:r>
      <w:r w:rsidR="00D05FC0" w:rsidRPr="00B9307D">
        <w:rPr>
          <w:rFonts w:ascii="Times New Roman" w:hAnsi="Times New Roman" w:cs="Times New Roman"/>
          <w:b/>
          <w:szCs w:val="24"/>
        </w:rPr>
        <w:t xml:space="preserve">Повар, кондитер </w:t>
      </w:r>
      <w:r w:rsidR="00D05FC0" w:rsidRPr="00B9307D">
        <w:rPr>
          <w:rFonts w:ascii="Times New Roman" w:hAnsi="Times New Roman" w:cs="Times New Roman"/>
          <w:szCs w:val="24"/>
        </w:rPr>
        <w:t>готовится к следующим видам деятельности:</w:t>
      </w:r>
    </w:p>
    <w:p w:rsidR="004924D9" w:rsidRPr="004924D9" w:rsidRDefault="004924D9" w:rsidP="00492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ассортимента;</w:t>
      </w:r>
    </w:p>
    <w:p w:rsidR="004924D9" w:rsidRPr="004924D9" w:rsidRDefault="004924D9" w:rsidP="00492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горячих блюд, кулинарных изделий, закусок разнообразного ассортимента;</w:t>
      </w:r>
    </w:p>
    <w:p w:rsidR="004924D9" w:rsidRPr="004924D9" w:rsidRDefault="004924D9" w:rsidP="00492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:rsidR="004924D9" w:rsidRPr="004924D9" w:rsidRDefault="004924D9" w:rsidP="00492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ассортимента;</w:t>
      </w:r>
    </w:p>
    <w:p w:rsidR="004924D9" w:rsidRPr="004924D9" w:rsidRDefault="004924D9" w:rsidP="00492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8F4A14" w:rsidRPr="00B9307D" w:rsidRDefault="008F4A14" w:rsidP="00E01846">
      <w:pPr>
        <w:pStyle w:val="a4"/>
        <w:widowControl w:val="0"/>
        <w:spacing w:line="240" w:lineRule="auto"/>
        <w:ind w:left="0" w:right="-5" w:firstLine="0"/>
        <w:rPr>
          <w:b/>
        </w:rPr>
      </w:pPr>
    </w:p>
    <w:p w:rsidR="008F4A14" w:rsidRDefault="003C3FD7" w:rsidP="00471924">
      <w:pPr>
        <w:pStyle w:val="a4"/>
        <w:widowControl w:val="0"/>
        <w:numPr>
          <w:ilvl w:val="0"/>
          <w:numId w:val="3"/>
        </w:numPr>
        <w:spacing w:line="240" w:lineRule="auto"/>
        <w:ind w:right="-5"/>
        <w:jc w:val="center"/>
        <w:rPr>
          <w:b/>
        </w:rPr>
      </w:pPr>
      <w:r w:rsidRPr="00B9307D">
        <w:rPr>
          <w:b/>
        </w:rPr>
        <w:t xml:space="preserve">Результаты освоения </w:t>
      </w:r>
      <w:r w:rsidR="00C77CB9" w:rsidRPr="00B9307D">
        <w:rPr>
          <w:b/>
        </w:rPr>
        <w:t>ППКРС</w:t>
      </w:r>
    </w:p>
    <w:p w:rsidR="00471924" w:rsidRPr="00B9307D" w:rsidRDefault="00471924" w:rsidP="00471924">
      <w:pPr>
        <w:pStyle w:val="a4"/>
        <w:widowControl w:val="0"/>
        <w:spacing w:line="240" w:lineRule="auto"/>
        <w:ind w:left="927" w:right="-5" w:firstLine="0"/>
        <w:rPr>
          <w:b/>
        </w:rPr>
      </w:pP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 xml:space="preserve">Выпускник, освоивший образовательную программу, должен обладать </w:t>
      </w:r>
      <w:r w:rsidRPr="004924D9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4924D9">
        <w:rPr>
          <w:rFonts w:ascii="Times New Roman" w:hAnsi="Times New Roman" w:cs="Times New Roman"/>
          <w:sz w:val="24"/>
          <w:szCs w:val="24"/>
        </w:rPr>
        <w:t xml:space="preserve"> (далее - ПК), соответствующими основным видам деятельности: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D9">
        <w:rPr>
          <w:rFonts w:ascii="Times New Roman" w:hAnsi="Times New Roman" w:cs="Times New Roman"/>
          <w:b/>
          <w:sz w:val="24"/>
          <w:szCs w:val="24"/>
        </w:rPr>
        <w:t>ВПД.1 Приготовление и подготовка к реализации полуфабрикатов для блюд, кулинарных изделий разнообразного ассортимента: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1.2. Осуществлять обработку, подготовку овощей, грибов, рыбы, нерыбного водного сырья, мяса, домашней птицы, дичи, кролика.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D9">
        <w:rPr>
          <w:rFonts w:ascii="Times New Roman" w:hAnsi="Times New Roman" w:cs="Times New Roman"/>
          <w:b/>
          <w:sz w:val="24"/>
          <w:szCs w:val="24"/>
        </w:rPr>
        <w:t>ВПД.2 Приготовление, оформление и подготовка к реализации горячих блюд, кулинарных изделий, закусок разнообразного ассортимента: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2.2. Осуществлять приготовление, непродолжительное хранение бульонов, отваров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lastRenderedPageBreak/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D9">
        <w:rPr>
          <w:rFonts w:ascii="Times New Roman" w:hAnsi="Times New Roman" w:cs="Times New Roman"/>
          <w:b/>
          <w:sz w:val="24"/>
          <w:szCs w:val="24"/>
        </w:rPr>
        <w:t>ВПД.3 Приготовление, оформление и подготовка к реализации холодных блюд, кулинарных изделий, закусок разнообразного ассортимента: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D9">
        <w:rPr>
          <w:rFonts w:ascii="Times New Roman" w:hAnsi="Times New Roman" w:cs="Times New Roman"/>
          <w:b/>
          <w:sz w:val="24"/>
          <w:szCs w:val="24"/>
        </w:rPr>
        <w:t>ВПД.4 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D9">
        <w:rPr>
          <w:rFonts w:ascii="Times New Roman" w:hAnsi="Times New Roman" w:cs="Times New Roman"/>
          <w:b/>
          <w:sz w:val="24"/>
          <w:szCs w:val="24"/>
        </w:rPr>
        <w:t>ВПД. 5 Приготовление, оформление и подготовка к реализации хлебобулочных, мучных кондитерских изделий разнообразного ассортимента: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lastRenderedPageBreak/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E01846" w:rsidRDefault="00E01846" w:rsidP="00E01846">
      <w:pPr>
        <w:tabs>
          <w:tab w:val="num" w:pos="993"/>
        </w:tabs>
        <w:jc w:val="both"/>
        <w:rPr>
          <w:b/>
        </w:rPr>
      </w:pP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 xml:space="preserve">Выпускник, освоивший образовательную программу, должен обладать следующими </w:t>
      </w:r>
      <w:r w:rsidRPr="004924D9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4924D9">
        <w:rPr>
          <w:rFonts w:ascii="Times New Roman" w:hAnsi="Times New Roman" w:cs="Times New Roman"/>
          <w:sz w:val="24"/>
          <w:szCs w:val="24"/>
        </w:rPr>
        <w:t xml:space="preserve"> (далее - ОК):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4924D9" w:rsidRDefault="004924D9" w:rsidP="00E01846">
      <w:pPr>
        <w:tabs>
          <w:tab w:val="num" w:pos="993"/>
        </w:tabs>
        <w:jc w:val="both"/>
        <w:rPr>
          <w:b/>
        </w:rPr>
      </w:pPr>
    </w:p>
    <w:p w:rsidR="004924D9" w:rsidRPr="00B9307D" w:rsidRDefault="004924D9" w:rsidP="00E01846">
      <w:pPr>
        <w:tabs>
          <w:tab w:val="num" w:pos="993"/>
        </w:tabs>
        <w:jc w:val="both"/>
        <w:rPr>
          <w:b/>
        </w:rPr>
      </w:pPr>
    </w:p>
    <w:p w:rsidR="00C141A4" w:rsidRDefault="00C141A4" w:rsidP="00471924">
      <w:pPr>
        <w:numPr>
          <w:ilvl w:val="0"/>
          <w:numId w:val="3"/>
        </w:numPr>
        <w:jc w:val="center"/>
        <w:rPr>
          <w:b/>
        </w:rPr>
      </w:pPr>
      <w:r w:rsidRPr="00B9307D">
        <w:rPr>
          <w:b/>
        </w:rPr>
        <w:t>Учебно-методическое и информационное обеспечение образовательного пр</w:t>
      </w:r>
      <w:r w:rsidRPr="00B9307D">
        <w:rPr>
          <w:b/>
        </w:rPr>
        <w:t>о</w:t>
      </w:r>
      <w:r w:rsidRPr="00B9307D">
        <w:rPr>
          <w:b/>
        </w:rPr>
        <w:t xml:space="preserve">цесса при реализации </w:t>
      </w:r>
      <w:r w:rsidR="00C77CB9" w:rsidRPr="00B9307D">
        <w:rPr>
          <w:b/>
        </w:rPr>
        <w:t>ППКРС</w:t>
      </w:r>
    </w:p>
    <w:p w:rsidR="00471924" w:rsidRPr="00B9307D" w:rsidRDefault="00471924" w:rsidP="00471924">
      <w:pPr>
        <w:ind w:left="927"/>
        <w:rPr>
          <w:b/>
        </w:rPr>
      </w:pPr>
    </w:p>
    <w:p w:rsidR="00B25440" w:rsidRPr="00B9307D" w:rsidRDefault="00C77CB9" w:rsidP="00E01846">
      <w:pPr>
        <w:tabs>
          <w:tab w:val="left" w:pos="540"/>
        </w:tabs>
        <w:ind w:firstLine="720"/>
        <w:jc w:val="both"/>
      </w:pPr>
      <w:r w:rsidRPr="00B9307D">
        <w:t>ППКРС</w:t>
      </w:r>
      <w:r w:rsidR="00B25440" w:rsidRPr="00B9307D">
        <w:t xml:space="preserve"> обеспечиваться учебно-методической док</w:t>
      </w:r>
      <w:r w:rsidR="008F4A14" w:rsidRPr="00B9307D">
        <w:t xml:space="preserve">ументацией по всем дисциплинам </w:t>
      </w:r>
      <w:r w:rsidR="00B25440" w:rsidRPr="00B9307D">
        <w:t>и профессиональным модулям.</w:t>
      </w:r>
    </w:p>
    <w:p w:rsidR="00B25440" w:rsidRPr="00B9307D" w:rsidRDefault="00DC671C" w:rsidP="00E01846">
      <w:pPr>
        <w:ind w:firstLine="709"/>
        <w:jc w:val="both"/>
      </w:pPr>
      <w:r>
        <w:rPr>
          <w:iCs/>
        </w:rPr>
        <w:t>Педагогами</w:t>
      </w:r>
      <w:r w:rsidR="00F425CA" w:rsidRPr="00B9307D">
        <w:rPr>
          <w:iCs/>
        </w:rPr>
        <w:t xml:space="preserve"> </w:t>
      </w:r>
      <w:r w:rsidR="000E408F" w:rsidRPr="00B9307D">
        <w:rPr>
          <w:iCs/>
        </w:rPr>
        <w:t>разрабатываются методические рекомендации по вы</w:t>
      </w:r>
      <w:r w:rsidR="00C77CB9" w:rsidRPr="00B9307D">
        <w:rPr>
          <w:iCs/>
        </w:rPr>
        <w:t xml:space="preserve">полнению самостоятельных работ и </w:t>
      </w:r>
      <w:r w:rsidR="000E408F" w:rsidRPr="00B9307D">
        <w:rPr>
          <w:iCs/>
        </w:rPr>
        <w:t xml:space="preserve">сборники самостоятельных работ. </w:t>
      </w:r>
    </w:p>
    <w:p w:rsidR="008F4A14" w:rsidRPr="00B9307D" w:rsidRDefault="00B25440" w:rsidP="00E01846">
      <w:pPr>
        <w:ind w:firstLine="709"/>
        <w:jc w:val="both"/>
      </w:pPr>
      <w:r w:rsidRPr="00B9307D">
        <w:t xml:space="preserve">Реализация </w:t>
      </w:r>
      <w:r w:rsidR="00C77CB9" w:rsidRPr="00B9307D">
        <w:t>ППКРС</w:t>
      </w:r>
      <w:r w:rsidRPr="00B9307D">
        <w:t xml:space="preserve"> </w:t>
      </w:r>
      <w:r w:rsidR="000E408F" w:rsidRPr="00B9307D">
        <w:t>обеспечена</w:t>
      </w:r>
      <w:r w:rsidRPr="00B9307D">
        <w:t xml:space="preserve"> доступом каждого </w:t>
      </w:r>
      <w:r w:rsidR="00F425CA" w:rsidRPr="00B9307D">
        <w:t>обучающегося</w:t>
      </w:r>
      <w:r w:rsidRPr="00B9307D">
        <w:t xml:space="preserve"> к баз</w:t>
      </w:r>
      <w:r w:rsidR="00B9307D" w:rsidRPr="00B9307D">
        <w:t>ам данных и библиотечным фондам</w:t>
      </w:r>
      <w:r w:rsidRPr="00B9307D">
        <w:t xml:space="preserve">. </w:t>
      </w:r>
    </w:p>
    <w:p w:rsidR="00B25440" w:rsidRPr="00B9307D" w:rsidRDefault="00B25440" w:rsidP="00E01846">
      <w:pPr>
        <w:ind w:firstLine="709"/>
        <w:jc w:val="both"/>
      </w:pPr>
      <w:r w:rsidRPr="00B9307D">
        <w:t xml:space="preserve">Во время самостоятельной подготовки </w:t>
      </w:r>
      <w:r w:rsidR="00F425CA" w:rsidRPr="00B9307D">
        <w:t>обучающиеся</w:t>
      </w:r>
      <w:r w:rsidRPr="00B9307D">
        <w:t xml:space="preserve"> обеспечены доступом к сети Интернет.</w:t>
      </w:r>
    </w:p>
    <w:p w:rsidR="00E01846" w:rsidRPr="00B9307D" w:rsidRDefault="00E01846" w:rsidP="00E01846">
      <w:pPr>
        <w:tabs>
          <w:tab w:val="num" w:pos="993"/>
        </w:tabs>
        <w:jc w:val="both"/>
        <w:rPr>
          <w:b/>
        </w:rPr>
      </w:pPr>
    </w:p>
    <w:p w:rsidR="00C141A4" w:rsidRDefault="00C141A4" w:rsidP="00471924">
      <w:pPr>
        <w:numPr>
          <w:ilvl w:val="0"/>
          <w:numId w:val="3"/>
        </w:numPr>
        <w:jc w:val="center"/>
        <w:rPr>
          <w:b/>
        </w:rPr>
      </w:pPr>
      <w:r w:rsidRPr="00B9307D">
        <w:rPr>
          <w:b/>
        </w:rPr>
        <w:t xml:space="preserve">Кадровое </w:t>
      </w:r>
      <w:r w:rsidR="00D9409F" w:rsidRPr="00B9307D">
        <w:rPr>
          <w:b/>
        </w:rPr>
        <w:t xml:space="preserve">обеспечение реализации </w:t>
      </w:r>
      <w:r w:rsidR="008F4A14" w:rsidRPr="00B9307D">
        <w:rPr>
          <w:b/>
        </w:rPr>
        <w:t>образовательной организации</w:t>
      </w:r>
    </w:p>
    <w:p w:rsidR="00471924" w:rsidRPr="00B9307D" w:rsidRDefault="00471924" w:rsidP="00471924">
      <w:pPr>
        <w:ind w:left="927"/>
        <w:rPr>
          <w:b/>
        </w:rPr>
      </w:pPr>
    </w:p>
    <w:p w:rsidR="00471924" w:rsidRDefault="00F425CA" w:rsidP="00471924">
      <w:pPr>
        <w:widowControl w:val="0"/>
        <w:tabs>
          <w:tab w:val="left" w:pos="540"/>
        </w:tabs>
        <w:ind w:firstLine="720"/>
        <w:jc w:val="both"/>
      </w:pPr>
      <w:r w:rsidRPr="00B9307D">
        <w:t>Реализация образовательной программы обеспечиваться пед</w:t>
      </w:r>
      <w:r w:rsidRPr="00B9307D">
        <w:t>а</w:t>
      </w:r>
      <w:r w:rsidRPr="00B9307D">
        <w:t>гогическими кадрами, имеющими среднее профессиональное или высшее профессиональное образование, соответс</w:t>
      </w:r>
      <w:r w:rsidRPr="00B9307D">
        <w:t>т</w:t>
      </w:r>
      <w:r w:rsidRPr="00B9307D">
        <w:t>вующее пр</w:t>
      </w:r>
      <w:r w:rsidR="008F4A14" w:rsidRPr="00B9307D">
        <w:t>офилю преподаваемой дисциплины и профессионального модуля</w:t>
      </w:r>
      <w:r w:rsidRPr="00B9307D">
        <w:t xml:space="preserve">. </w:t>
      </w:r>
      <w:r w:rsidR="00B9307D" w:rsidRPr="00B9307D">
        <w:t>Педагоги</w:t>
      </w:r>
      <w:r w:rsidR="00FE25FB" w:rsidRPr="00B9307D">
        <w:t>, отвечающие за освоение обучающимся профессионального цикла имеют о</w:t>
      </w:r>
      <w:r w:rsidRPr="00B9307D">
        <w:t>пыт деятельности в организациях соответству</w:t>
      </w:r>
      <w:r w:rsidRPr="00B9307D">
        <w:t>ю</w:t>
      </w:r>
      <w:r w:rsidRPr="00B9307D">
        <w:t>щей профессиональной сферы</w:t>
      </w:r>
      <w:r w:rsidR="00B9307D" w:rsidRPr="00B9307D">
        <w:t xml:space="preserve"> и </w:t>
      </w:r>
      <w:r w:rsidRPr="00B9307D">
        <w:t>проход</w:t>
      </w:r>
      <w:r w:rsidR="00FE25FB" w:rsidRPr="00B9307D">
        <w:t>ят</w:t>
      </w:r>
      <w:r w:rsidRPr="00B9307D">
        <w:t xml:space="preserve"> стажировку в профильных орган</w:t>
      </w:r>
      <w:r w:rsidR="00471924">
        <w:t>изациях не реже 1 раза в 3 года.</w:t>
      </w:r>
    </w:p>
    <w:p w:rsidR="00471924" w:rsidRPr="00471924" w:rsidRDefault="00471924" w:rsidP="00471924">
      <w:pPr>
        <w:widowControl w:val="0"/>
        <w:tabs>
          <w:tab w:val="left" w:pos="540"/>
        </w:tabs>
        <w:ind w:firstLine="720"/>
        <w:jc w:val="both"/>
      </w:pPr>
    </w:p>
    <w:p w:rsidR="00C141A4" w:rsidRDefault="00C141A4" w:rsidP="00471924">
      <w:pPr>
        <w:numPr>
          <w:ilvl w:val="0"/>
          <w:numId w:val="3"/>
        </w:numPr>
        <w:jc w:val="center"/>
        <w:rPr>
          <w:b/>
        </w:rPr>
      </w:pPr>
      <w:r w:rsidRPr="00B9307D">
        <w:rPr>
          <w:b/>
        </w:rPr>
        <w:t>Основные материально-технические условия для реализации образовательного пр</w:t>
      </w:r>
      <w:r w:rsidRPr="00B9307D">
        <w:rPr>
          <w:b/>
        </w:rPr>
        <w:t>о</w:t>
      </w:r>
      <w:r w:rsidRPr="00B9307D">
        <w:rPr>
          <w:b/>
        </w:rPr>
        <w:t xml:space="preserve">цесса в </w:t>
      </w:r>
      <w:r w:rsidR="008F4A14" w:rsidRPr="00B9307D">
        <w:rPr>
          <w:b/>
        </w:rPr>
        <w:t>техникуме</w:t>
      </w:r>
      <w:r w:rsidR="00D9409F" w:rsidRPr="00B9307D">
        <w:rPr>
          <w:b/>
        </w:rPr>
        <w:t xml:space="preserve"> в соответствии с </w:t>
      </w:r>
      <w:r w:rsidR="00C77CB9" w:rsidRPr="00B9307D">
        <w:rPr>
          <w:b/>
        </w:rPr>
        <w:t>ППКРС</w:t>
      </w:r>
    </w:p>
    <w:p w:rsidR="00471924" w:rsidRPr="00B9307D" w:rsidRDefault="00471924" w:rsidP="00471924">
      <w:pPr>
        <w:ind w:left="927"/>
        <w:rPr>
          <w:b/>
        </w:rPr>
      </w:pPr>
    </w:p>
    <w:p w:rsidR="00FE25FB" w:rsidRPr="00B9307D" w:rsidRDefault="00C77CB9" w:rsidP="00E01846">
      <w:pPr>
        <w:widowControl w:val="0"/>
        <w:tabs>
          <w:tab w:val="left" w:pos="540"/>
        </w:tabs>
        <w:ind w:firstLine="540"/>
        <w:jc w:val="both"/>
      </w:pPr>
      <w:r w:rsidRPr="00B9307D">
        <w:tab/>
      </w:r>
      <w:r w:rsidR="00FE25FB" w:rsidRPr="00B9307D">
        <w:t xml:space="preserve">Техникум для реализации </w:t>
      </w:r>
      <w:r w:rsidRPr="00B9307D">
        <w:t>ППКРС</w:t>
      </w:r>
      <w:r w:rsidR="00FE25FB" w:rsidRPr="00B9307D">
        <w:t xml:space="preserve"> располагает материально-технической базой, обеспечивающей проведение всех видов </w:t>
      </w:r>
      <w:r w:rsidR="008F4A14" w:rsidRPr="00B9307D">
        <w:t>теоретических и практических занятий, учебной практики</w:t>
      </w:r>
      <w:r w:rsidR="00FE25FB" w:rsidRPr="00B9307D">
        <w:t xml:space="preserve">, предусмотренных учебным планом техникума. Материально-техническая база </w:t>
      </w:r>
      <w:r w:rsidR="00FE25FB" w:rsidRPr="00B9307D">
        <w:lastRenderedPageBreak/>
        <w:t>соответствует действующим санитарным и противопожарным нормам.</w:t>
      </w:r>
    </w:p>
    <w:p w:rsidR="00FE25FB" w:rsidRPr="00B9307D" w:rsidRDefault="00FE25FB" w:rsidP="00E01846">
      <w:pPr>
        <w:widowControl w:val="0"/>
        <w:ind w:firstLine="720"/>
        <w:jc w:val="both"/>
      </w:pPr>
      <w:r w:rsidRPr="00B9307D">
        <w:t xml:space="preserve">Реализация </w:t>
      </w:r>
      <w:r w:rsidR="008F4A14" w:rsidRPr="00B9307D">
        <w:t>образовательной программы</w:t>
      </w:r>
      <w:r w:rsidRPr="00B9307D">
        <w:t xml:space="preserve"> обеспечивается:</w:t>
      </w:r>
    </w:p>
    <w:p w:rsidR="00FE25FB" w:rsidRPr="00B9307D" w:rsidRDefault="00FE25FB" w:rsidP="00E01846">
      <w:pPr>
        <w:widowControl w:val="0"/>
        <w:ind w:firstLine="708"/>
        <w:jc w:val="both"/>
      </w:pPr>
      <w:r w:rsidRPr="00B9307D">
        <w:t>выполнение обучающимся лабораторн</w:t>
      </w:r>
      <w:r w:rsidR="00C77CB9" w:rsidRPr="00B9307D">
        <w:t>ых работ и практических занятий</w:t>
      </w:r>
      <w:r w:rsidRPr="00B9307D">
        <w:t>;</w:t>
      </w:r>
    </w:p>
    <w:p w:rsidR="00FE25FB" w:rsidRPr="00B9307D" w:rsidRDefault="00FE25FB" w:rsidP="00E01846">
      <w:pPr>
        <w:widowControl w:val="0"/>
        <w:ind w:firstLine="708"/>
        <w:jc w:val="both"/>
      </w:pPr>
      <w:r w:rsidRPr="00B9307D">
        <w:t xml:space="preserve">освоение обучающимся профессиональных модулей в условиях созданной соответствующей образовательной среды в </w:t>
      </w:r>
      <w:r w:rsidR="008F4A14" w:rsidRPr="00B9307D">
        <w:t>техникуме</w:t>
      </w:r>
      <w:r w:rsidRPr="00B9307D">
        <w:t xml:space="preserve"> или в организациях в зависимости от специфики вида профессиональной де</w:t>
      </w:r>
      <w:r w:rsidRPr="00B9307D">
        <w:t>я</w:t>
      </w:r>
      <w:r w:rsidRPr="00B9307D">
        <w:t>тельности.</w:t>
      </w:r>
    </w:p>
    <w:p w:rsidR="00FE25FB" w:rsidRPr="00B9307D" w:rsidRDefault="00FE25FB" w:rsidP="00E01846">
      <w:pPr>
        <w:ind w:firstLine="708"/>
        <w:jc w:val="both"/>
      </w:pPr>
      <w:r w:rsidRPr="00B9307D">
        <w:t>Техникум обеспечен необходимым комплектом лицензионного программного обеспечения.</w:t>
      </w:r>
    </w:p>
    <w:p w:rsidR="00471924" w:rsidRDefault="00471924" w:rsidP="00E01846">
      <w:pPr>
        <w:widowControl w:val="0"/>
        <w:tabs>
          <w:tab w:val="left" w:pos="540"/>
        </w:tabs>
        <w:jc w:val="both"/>
        <w:rPr>
          <w:b/>
          <w:iCs/>
        </w:rPr>
      </w:pPr>
    </w:p>
    <w:p w:rsidR="00FE25FB" w:rsidRDefault="00FE25FB" w:rsidP="00E01846">
      <w:pPr>
        <w:widowControl w:val="0"/>
        <w:tabs>
          <w:tab w:val="left" w:pos="540"/>
        </w:tabs>
        <w:jc w:val="both"/>
        <w:rPr>
          <w:b/>
          <w:iCs/>
        </w:rPr>
      </w:pPr>
      <w:r w:rsidRPr="00B9307D">
        <w:rPr>
          <w:b/>
          <w:iCs/>
        </w:rPr>
        <w:t>Перечень кабинетов, лабораторий, мастерских и других помещений</w:t>
      </w:r>
    </w:p>
    <w:p w:rsidR="00471924" w:rsidRDefault="00471924" w:rsidP="00E01846">
      <w:pPr>
        <w:widowControl w:val="0"/>
        <w:tabs>
          <w:tab w:val="left" w:pos="540"/>
        </w:tabs>
        <w:jc w:val="both"/>
        <w:rPr>
          <w:b/>
          <w:iCs/>
        </w:rPr>
      </w:pPr>
    </w:p>
    <w:tbl>
      <w:tblPr>
        <w:tblW w:w="9797" w:type="dxa"/>
        <w:tblInd w:w="92" w:type="dxa"/>
        <w:tblLook w:val="04A0"/>
      </w:tblPr>
      <w:tblGrid>
        <w:gridCol w:w="1150"/>
        <w:gridCol w:w="8647"/>
      </w:tblGrid>
      <w:tr w:rsidR="00745712" w:rsidRPr="00745712" w:rsidTr="0028292A">
        <w:trPr>
          <w:trHeight w:val="31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b/>
                <w:bCs/>
                <w:color w:val="000000"/>
              </w:rPr>
            </w:pPr>
            <w:r w:rsidRPr="00745712">
              <w:rPr>
                <w:b/>
                <w:bCs/>
                <w:color w:val="000000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b/>
                <w:bCs/>
                <w:color w:val="000000"/>
              </w:rPr>
            </w:pPr>
            <w:r w:rsidRPr="00745712">
              <w:rPr>
                <w:b/>
                <w:bCs/>
                <w:color w:val="000000"/>
              </w:rPr>
              <w:t>Наименование</w:t>
            </w:r>
          </w:p>
        </w:tc>
      </w:tr>
      <w:tr w:rsidR="00745712" w:rsidRPr="00745712" w:rsidTr="0028292A">
        <w:trPr>
          <w:trHeight w:val="315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b/>
                <w:bCs/>
                <w:color w:val="000000"/>
              </w:rPr>
            </w:pPr>
            <w:r w:rsidRPr="00745712">
              <w:rPr>
                <w:b/>
                <w:bCs/>
                <w:color w:val="000000"/>
              </w:rPr>
              <w:t>1. Кабинеты</w:t>
            </w:r>
          </w:p>
        </w:tc>
      </w:tr>
      <w:tr w:rsidR="00745712" w:rsidRPr="00745712" w:rsidTr="0028292A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102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Социально-экономических дисциплин</w:t>
            </w:r>
          </w:p>
        </w:tc>
      </w:tr>
      <w:tr w:rsidR="00745712" w:rsidRPr="00745712" w:rsidTr="0028292A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103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Основ безопасности жизнедеятельности</w:t>
            </w:r>
          </w:p>
        </w:tc>
      </w:tr>
      <w:tr w:rsidR="00745712" w:rsidRPr="00745712" w:rsidTr="0028292A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12" w:rsidRPr="00745712" w:rsidRDefault="00DC671C" w:rsidP="00745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Русского языка и литературы</w:t>
            </w:r>
          </w:p>
        </w:tc>
      </w:tr>
      <w:tr w:rsidR="00745712" w:rsidRPr="00745712" w:rsidTr="0028292A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12" w:rsidRPr="00745712" w:rsidRDefault="00DC671C" w:rsidP="00745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471924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Товароведения продовольственных товаров</w:t>
            </w:r>
          </w:p>
        </w:tc>
      </w:tr>
      <w:tr w:rsidR="00745712" w:rsidRPr="00745712" w:rsidTr="0028292A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12" w:rsidRPr="00745712" w:rsidRDefault="00DC671C" w:rsidP="00745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8E5322" w:rsidRDefault="00471924" w:rsidP="00745712">
            <w:pPr>
              <w:jc w:val="center"/>
              <w:rPr>
                <w:color w:val="000000"/>
              </w:rPr>
            </w:pPr>
            <w:r w:rsidRPr="008E5322">
              <w:rPr>
                <w:u w:color="000000"/>
              </w:rPr>
              <w:t>технологии кулинарного и кондитерского производства</w:t>
            </w:r>
          </w:p>
        </w:tc>
      </w:tr>
      <w:tr w:rsidR="00745712" w:rsidRPr="00745712" w:rsidTr="0028292A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12" w:rsidRPr="00745712" w:rsidRDefault="00DC671C" w:rsidP="00745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Технического оснащения и организации рабочего места</w:t>
            </w:r>
          </w:p>
        </w:tc>
      </w:tr>
      <w:tr w:rsidR="00745712" w:rsidRPr="00745712" w:rsidTr="0028292A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203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Безопасности жизнедеятельности и охраны труда</w:t>
            </w:r>
          </w:p>
        </w:tc>
      </w:tr>
      <w:tr w:rsidR="00745712" w:rsidRPr="00745712" w:rsidTr="0028292A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203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Экологии природопользования</w:t>
            </w:r>
          </w:p>
        </w:tc>
      </w:tr>
      <w:tr w:rsidR="00745712" w:rsidRPr="00745712" w:rsidTr="0028292A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210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Физики</w:t>
            </w:r>
          </w:p>
        </w:tc>
      </w:tr>
      <w:tr w:rsidR="00745712" w:rsidRPr="00745712" w:rsidTr="0028292A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303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Информатики и ИКТ</w:t>
            </w:r>
          </w:p>
        </w:tc>
      </w:tr>
      <w:tr w:rsidR="00745712" w:rsidRPr="00745712" w:rsidTr="0028292A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12" w:rsidRPr="00745712" w:rsidRDefault="00DC671C" w:rsidP="00745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Географии</w:t>
            </w:r>
          </w:p>
        </w:tc>
      </w:tr>
      <w:tr w:rsidR="00745712" w:rsidRPr="00745712" w:rsidTr="0028292A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12" w:rsidRPr="00745712" w:rsidRDefault="00DC671C" w:rsidP="00745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Химии, биологии</w:t>
            </w:r>
          </w:p>
        </w:tc>
      </w:tr>
      <w:tr w:rsidR="00745712" w:rsidRPr="00745712" w:rsidTr="0028292A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12" w:rsidRPr="00745712" w:rsidRDefault="00DC671C" w:rsidP="00745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Математики</w:t>
            </w:r>
          </w:p>
        </w:tc>
      </w:tr>
      <w:tr w:rsidR="00745712" w:rsidRPr="00745712" w:rsidTr="0028292A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2" w:rsidRPr="00745712" w:rsidRDefault="00DC671C" w:rsidP="00745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rPr>
                <w:color w:val="000000"/>
              </w:rPr>
            </w:pPr>
            <w:r w:rsidRPr="00745712">
              <w:rPr>
                <w:color w:val="000000"/>
              </w:rPr>
              <w:t>Микробиологии, физиологии питания, санитарии и гигиены</w:t>
            </w:r>
          </w:p>
        </w:tc>
      </w:tr>
      <w:tr w:rsidR="00745712" w:rsidRPr="00745712" w:rsidTr="0028292A"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о105, 0115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rPr>
                <w:color w:val="000000"/>
              </w:rPr>
            </w:pPr>
            <w:r w:rsidRPr="00745712">
              <w:rPr>
                <w:color w:val="000000"/>
              </w:rPr>
              <w:t>Иностранного языка</w:t>
            </w:r>
          </w:p>
        </w:tc>
      </w:tr>
      <w:tr w:rsidR="00745712" w:rsidRPr="00745712" w:rsidTr="0028292A">
        <w:trPr>
          <w:trHeight w:val="315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b/>
                <w:bCs/>
                <w:color w:val="000000"/>
              </w:rPr>
            </w:pPr>
            <w:r w:rsidRPr="00745712">
              <w:rPr>
                <w:b/>
                <w:bCs/>
                <w:color w:val="000000"/>
              </w:rPr>
              <w:t>Лаборатории</w:t>
            </w:r>
          </w:p>
        </w:tc>
      </w:tr>
      <w:tr w:rsidR="00745712" w:rsidRPr="00745712" w:rsidTr="0028292A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М10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rPr>
                <w:color w:val="000000"/>
              </w:rPr>
            </w:pPr>
            <w:r w:rsidRPr="00745712">
              <w:rPr>
                <w:color w:val="000000"/>
              </w:rPr>
              <w:t>Микробиологии, санитарии и гигиены</w:t>
            </w:r>
          </w:p>
        </w:tc>
      </w:tr>
      <w:tr w:rsidR="00745712" w:rsidRPr="00745712" w:rsidTr="0028292A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307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rPr>
                <w:color w:val="000000"/>
              </w:rPr>
            </w:pPr>
            <w:r w:rsidRPr="00745712">
              <w:rPr>
                <w:color w:val="000000"/>
              </w:rPr>
              <w:t>Учебная кухня ресторана</w:t>
            </w:r>
          </w:p>
        </w:tc>
      </w:tr>
      <w:tr w:rsidR="00745712" w:rsidRPr="00745712" w:rsidTr="0028292A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М8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rPr>
                <w:color w:val="000000"/>
              </w:rPr>
            </w:pPr>
            <w:r w:rsidRPr="00745712">
              <w:rPr>
                <w:color w:val="000000"/>
              </w:rPr>
              <w:t>Учебный кулинарный цех</w:t>
            </w:r>
          </w:p>
        </w:tc>
      </w:tr>
      <w:tr w:rsidR="00745712" w:rsidRPr="00745712" w:rsidTr="0028292A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М9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rPr>
                <w:color w:val="000000"/>
              </w:rPr>
            </w:pPr>
            <w:r w:rsidRPr="00745712">
              <w:rPr>
                <w:color w:val="000000"/>
              </w:rPr>
              <w:t>Учебный кондитерский цех</w:t>
            </w:r>
          </w:p>
        </w:tc>
      </w:tr>
      <w:tr w:rsidR="00745712" w:rsidRPr="00745712" w:rsidTr="0028292A">
        <w:trPr>
          <w:trHeight w:val="315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b/>
                <w:bCs/>
                <w:color w:val="000000"/>
              </w:rPr>
            </w:pPr>
            <w:r w:rsidRPr="00745712">
              <w:rPr>
                <w:b/>
                <w:bCs/>
                <w:color w:val="000000"/>
              </w:rPr>
              <w:t>Спортивный комплекс</w:t>
            </w:r>
          </w:p>
        </w:tc>
      </w:tr>
      <w:tr w:rsidR="00745712" w:rsidRPr="00745712" w:rsidTr="0028292A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 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rPr>
                <w:color w:val="000000"/>
              </w:rPr>
            </w:pPr>
            <w:r w:rsidRPr="00745712">
              <w:rPr>
                <w:color w:val="000000"/>
              </w:rPr>
              <w:t>Спортивный зал</w:t>
            </w:r>
          </w:p>
        </w:tc>
      </w:tr>
      <w:tr w:rsidR="00745712" w:rsidRPr="00745712" w:rsidTr="0028292A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 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rPr>
                <w:color w:val="000000"/>
              </w:rPr>
            </w:pPr>
            <w:r w:rsidRPr="00745712">
              <w:rPr>
                <w:color w:val="000000"/>
              </w:rPr>
              <w:t xml:space="preserve">Открытый стадион широкого профиля с элементами полосы </w:t>
            </w:r>
            <w:r w:rsidR="00E94FAA" w:rsidRPr="00745712">
              <w:rPr>
                <w:color w:val="000000"/>
              </w:rPr>
              <w:t>препятствий</w:t>
            </w:r>
          </w:p>
        </w:tc>
      </w:tr>
      <w:tr w:rsidR="00745712" w:rsidRPr="00745712" w:rsidTr="0028292A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 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rPr>
                <w:color w:val="000000"/>
              </w:rPr>
            </w:pPr>
            <w:r w:rsidRPr="00745712">
              <w:rPr>
                <w:color w:val="000000"/>
              </w:rPr>
              <w:t>Тренажерный зал</w:t>
            </w:r>
          </w:p>
        </w:tc>
      </w:tr>
      <w:tr w:rsidR="00745712" w:rsidRPr="00745712" w:rsidTr="0028292A">
        <w:trPr>
          <w:trHeight w:val="3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 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rPr>
                <w:color w:val="000000"/>
              </w:rPr>
            </w:pPr>
            <w:r w:rsidRPr="00745712">
              <w:rPr>
                <w:color w:val="000000"/>
              </w:rPr>
              <w:t>Место для стрельбы</w:t>
            </w:r>
          </w:p>
        </w:tc>
      </w:tr>
      <w:tr w:rsidR="00745712" w:rsidRPr="00745712" w:rsidTr="0028292A">
        <w:trPr>
          <w:trHeight w:val="315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b/>
                <w:bCs/>
                <w:color w:val="000000"/>
              </w:rPr>
            </w:pPr>
            <w:r w:rsidRPr="00745712">
              <w:rPr>
                <w:b/>
                <w:bCs/>
                <w:color w:val="000000"/>
              </w:rPr>
              <w:t>Залы</w:t>
            </w:r>
          </w:p>
        </w:tc>
      </w:tr>
      <w:tr w:rsidR="00745712" w:rsidRPr="00745712" w:rsidTr="0028292A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 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rPr>
                <w:color w:val="000000"/>
              </w:rPr>
            </w:pPr>
            <w:r w:rsidRPr="00745712">
              <w:rPr>
                <w:color w:val="000000"/>
              </w:rPr>
              <w:t>Библиотека, читальный зал</w:t>
            </w:r>
          </w:p>
        </w:tc>
      </w:tr>
      <w:tr w:rsidR="00745712" w:rsidRPr="00745712" w:rsidTr="0028292A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jc w:val="center"/>
              <w:rPr>
                <w:color w:val="000000"/>
              </w:rPr>
            </w:pPr>
            <w:r w:rsidRPr="00745712">
              <w:rPr>
                <w:color w:val="000000"/>
              </w:rPr>
              <w:t> 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712" w:rsidRPr="00745712" w:rsidRDefault="00745712" w:rsidP="00745712">
            <w:pPr>
              <w:rPr>
                <w:color w:val="000000"/>
              </w:rPr>
            </w:pPr>
            <w:r w:rsidRPr="00745712">
              <w:rPr>
                <w:color w:val="000000"/>
              </w:rPr>
              <w:t>Актовый зал</w:t>
            </w:r>
          </w:p>
        </w:tc>
      </w:tr>
    </w:tbl>
    <w:p w:rsidR="00E01846" w:rsidRPr="00745712" w:rsidRDefault="00E01846" w:rsidP="00E01846">
      <w:pPr>
        <w:tabs>
          <w:tab w:val="num" w:pos="993"/>
        </w:tabs>
        <w:jc w:val="both"/>
        <w:rPr>
          <w:b/>
        </w:rPr>
      </w:pPr>
    </w:p>
    <w:p w:rsidR="00B9307D" w:rsidRDefault="00B9307D" w:rsidP="00727117">
      <w:pPr>
        <w:tabs>
          <w:tab w:val="left" w:pos="2734"/>
        </w:tabs>
        <w:jc w:val="center"/>
        <w:rPr>
          <w:b/>
        </w:rPr>
      </w:pPr>
    </w:p>
    <w:p w:rsidR="0028292A" w:rsidRDefault="0028292A" w:rsidP="00727117">
      <w:pPr>
        <w:tabs>
          <w:tab w:val="left" w:pos="2734"/>
        </w:tabs>
        <w:jc w:val="center"/>
        <w:rPr>
          <w:b/>
        </w:rPr>
      </w:pPr>
    </w:p>
    <w:p w:rsidR="0028292A" w:rsidRDefault="0028292A" w:rsidP="00727117">
      <w:pPr>
        <w:tabs>
          <w:tab w:val="left" w:pos="2734"/>
        </w:tabs>
        <w:jc w:val="center"/>
        <w:rPr>
          <w:b/>
        </w:rPr>
      </w:pPr>
    </w:p>
    <w:p w:rsidR="0028292A" w:rsidRDefault="0028292A" w:rsidP="00727117">
      <w:pPr>
        <w:tabs>
          <w:tab w:val="left" w:pos="2734"/>
        </w:tabs>
        <w:jc w:val="center"/>
        <w:rPr>
          <w:b/>
        </w:rPr>
      </w:pPr>
    </w:p>
    <w:p w:rsidR="0028292A" w:rsidRDefault="0028292A" w:rsidP="00727117">
      <w:pPr>
        <w:tabs>
          <w:tab w:val="left" w:pos="2734"/>
        </w:tabs>
        <w:jc w:val="center"/>
        <w:rPr>
          <w:b/>
        </w:rPr>
      </w:pPr>
    </w:p>
    <w:p w:rsidR="0028292A" w:rsidRDefault="0028292A" w:rsidP="00727117">
      <w:pPr>
        <w:tabs>
          <w:tab w:val="left" w:pos="2734"/>
        </w:tabs>
        <w:jc w:val="center"/>
        <w:rPr>
          <w:b/>
        </w:rPr>
      </w:pPr>
    </w:p>
    <w:p w:rsidR="0028292A" w:rsidRPr="00B9307D" w:rsidRDefault="0028292A" w:rsidP="00727117">
      <w:pPr>
        <w:tabs>
          <w:tab w:val="left" w:pos="2734"/>
        </w:tabs>
        <w:jc w:val="center"/>
        <w:rPr>
          <w:b/>
        </w:rPr>
      </w:pPr>
    </w:p>
    <w:p w:rsidR="00727117" w:rsidRPr="00B9307D" w:rsidRDefault="00727117" w:rsidP="00727117">
      <w:pPr>
        <w:tabs>
          <w:tab w:val="left" w:pos="2734"/>
        </w:tabs>
        <w:jc w:val="center"/>
        <w:rPr>
          <w:b/>
        </w:rPr>
      </w:pPr>
      <w:r w:rsidRPr="00B9307D">
        <w:rPr>
          <w:b/>
        </w:rPr>
        <w:t>СОГЛАСОВАНО</w:t>
      </w:r>
    </w:p>
    <w:p w:rsidR="00727117" w:rsidRPr="00B9307D" w:rsidRDefault="00727117" w:rsidP="00727117">
      <w:pPr>
        <w:tabs>
          <w:tab w:val="left" w:pos="2734"/>
        </w:tabs>
        <w:jc w:val="center"/>
        <w:rPr>
          <w:b/>
        </w:rPr>
      </w:pPr>
    </w:p>
    <w:p w:rsidR="00CF4DDD" w:rsidRDefault="00CF4DDD" w:rsidP="00B9307D">
      <w:pPr>
        <w:rPr>
          <w:u w:val="single"/>
        </w:rPr>
      </w:pPr>
    </w:p>
    <w:p w:rsidR="00B9307D" w:rsidRPr="00B9307D" w:rsidRDefault="003D21BE" w:rsidP="00B9307D">
      <w:r>
        <w:rPr>
          <w:u w:val="single"/>
        </w:rPr>
        <w:t>___________________</w:t>
      </w:r>
      <w:r w:rsidR="00B9307D" w:rsidRPr="00B9307D">
        <w:t xml:space="preserve">     </w:t>
      </w:r>
      <w:r>
        <w:t>____________________</w:t>
      </w:r>
      <w:r w:rsidR="00B9307D" w:rsidRPr="00B9307D">
        <w:t xml:space="preserve"> </w:t>
      </w:r>
      <w:r>
        <w:t xml:space="preserve">   </w:t>
      </w:r>
      <w:r w:rsidR="00E94FAA">
        <w:t xml:space="preserve">____________      </w:t>
      </w:r>
      <w:r>
        <w:t>____________</w:t>
      </w:r>
    </w:p>
    <w:p w:rsidR="00727117" w:rsidRPr="00DC671C" w:rsidRDefault="00DC671C" w:rsidP="00727117">
      <w:pPr>
        <w:tabs>
          <w:tab w:val="left" w:pos="273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DC671C">
        <w:rPr>
          <w:sz w:val="20"/>
          <w:szCs w:val="20"/>
        </w:rPr>
        <w:t xml:space="preserve">(должность)                       </w:t>
      </w:r>
      <w:r>
        <w:rPr>
          <w:sz w:val="20"/>
          <w:szCs w:val="20"/>
        </w:rPr>
        <w:t xml:space="preserve">          </w:t>
      </w:r>
      <w:r w:rsidRPr="00DC671C">
        <w:rPr>
          <w:sz w:val="20"/>
          <w:szCs w:val="20"/>
        </w:rPr>
        <w:t xml:space="preserve"> (организация)             </w:t>
      </w:r>
      <w:r>
        <w:rPr>
          <w:sz w:val="20"/>
          <w:szCs w:val="20"/>
        </w:rPr>
        <w:t xml:space="preserve">          </w:t>
      </w:r>
      <w:r w:rsidRPr="00DC671C">
        <w:rPr>
          <w:sz w:val="20"/>
          <w:szCs w:val="20"/>
        </w:rPr>
        <w:t xml:space="preserve">     (подпись)           ФИО</w:t>
      </w:r>
    </w:p>
    <w:p w:rsidR="00DC671C" w:rsidRDefault="00DC671C" w:rsidP="00727117">
      <w:pPr>
        <w:tabs>
          <w:tab w:val="left" w:pos="2734"/>
        </w:tabs>
        <w:spacing w:line="360" w:lineRule="auto"/>
        <w:jc w:val="both"/>
        <w:rPr>
          <w:u w:val="single"/>
        </w:rPr>
      </w:pPr>
    </w:p>
    <w:p w:rsidR="00727117" w:rsidRPr="00B9307D" w:rsidRDefault="00727117" w:rsidP="00727117">
      <w:pPr>
        <w:tabs>
          <w:tab w:val="left" w:pos="2734"/>
        </w:tabs>
        <w:spacing w:line="360" w:lineRule="auto"/>
        <w:jc w:val="both"/>
      </w:pPr>
      <w:r w:rsidRPr="00CF4DDD">
        <w:rPr>
          <w:u w:val="single"/>
        </w:rPr>
        <w:t>Заместитель директора по УР</w:t>
      </w:r>
      <w:r w:rsidRPr="00B9307D">
        <w:t xml:space="preserve"> </w:t>
      </w:r>
      <w:r w:rsidRPr="00CF4DDD">
        <w:rPr>
          <w:u w:val="single"/>
        </w:rPr>
        <w:t xml:space="preserve">ГБПОУ ХТТ г.Саянска </w:t>
      </w:r>
      <w:r w:rsidRPr="00B9307D">
        <w:t xml:space="preserve">____________ </w:t>
      </w:r>
      <w:r w:rsidRPr="00CF4DDD">
        <w:rPr>
          <w:u w:val="single"/>
        </w:rPr>
        <w:t>Кренделева О.Г.</w:t>
      </w:r>
    </w:p>
    <w:p w:rsidR="00727117" w:rsidRPr="00B9307D" w:rsidRDefault="00727117" w:rsidP="00727117">
      <w:pPr>
        <w:tabs>
          <w:tab w:val="left" w:pos="2734"/>
        </w:tabs>
        <w:spacing w:line="360" w:lineRule="auto"/>
        <w:jc w:val="both"/>
      </w:pPr>
    </w:p>
    <w:p w:rsidR="00AB2ED8" w:rsidRDefault="00727117" w:rsidP="00A6563D">
      <w:pPr>
        <w:tabs>
          <w:tab w:val="left" w:pos="2748"/>
        </w:tabs>
        <w:spacing w:line="360" w:lineRule="auto"/>
        <w:jc w:val="both"/>
      </w:pPr>
      <w:r w:rsidRPr="00B9307D">
        <w:t xml:space="preserve">Заведующий отделением ГБПОУ ХТТ г.Саянска _________ </w:t>
      </w:r>
      <w:r w:rsidR="00471924">
        <w:t>Шкурская О.В</w:t>
      </w:r>
      <w:r w:rsidR="003D21BE">
        <w:t>.</w:t>
      </w:r>
    </w:p>
    <w:p w:rsidR="00BC61BD" w:rsidRPr="003B5869" w:rsidRDefault="003D21BE" w:rsidP="00471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.</w:t>
      </w:r>
    </w:p>
    <w:sectPr w:rsidR="00BC61BD" w:rsidRPr="003B5869" w:rsidSect="00C916A4">
      <w:footerReference w:type="even" r:id="rId8"/>
      <w:footerReference w:type="default" r:id="rId9"/>
      <w:pgSz w:w="11907" w:h="16840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A95" w:rsidRDefault="00E42A95">
      <w:r>
        <w:separator/>
      </w:r>
    </w:p>
  </w:endnote>
  <w:endnote w:type="continuationSeparator" w:id="1">
    <w:p w:rsidR="00E42A95" w:rsidRDefault="00E4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ED" w:rsidRDefault="00E944ED" w:rsidP="00E944E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944ED" w:rsidRDefault="00E944ED" w:rsidP="00E944ED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ED" w:rsidRDefault="00E944ED" w:rsidP="00E944E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8292A">
      <w:rPr>
        <w:rStyle w:val="af0"/>
        <w:noProof/>
      </w:rPr>
      <w:t>4</w:t>
    </w:r>
    <w:r>
      <w:rPr>
        <w:rStyle w:val="af0"/>
      </w:rPr>
      <w:fldChar w:fldCharType="end"/>
    </w:r>
  </w:p>
  <w:p w:rsidR="00E944ED" w:rsidRDefault="00E944ED" w:rsidP="00E944ED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A95" w:rsidRDefault="00E42A95">
      <w:r>
        <w:separator/>
      </w:r>
    </w:p>
  </w:footnote>
  <w:footnote w:type="continuationSeparator" w:id="1">
    <w:p w:rsidR="00E42A95" w:rsidRDefault="00E42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6">
    <w:nsid w:val="013341B4"/>
    <w:multiLevelType w:val="hybridMultilevel"/>
    <w:tmpl w:val="AC72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F84739"/>
    <w:multiLevelType w:val="hybridMultilevel"/>
    <w:tmpl w:val="1BC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C20E0B"/>
    <w:multiLevelType w:val="hybridMultilevel"/>
    <w:tmpl w:val="D244FFB8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9">
    <w:nsid w:val="03667C5A"/>
    <w:multiLevelType w:val="hybridMultilevel"/>
    <w:tmpl w:val="D43A2CB8"/>
    <w:lvl w:ilvl="0" w:tplc="FADAF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6494427"/>
    <w:multiLevelType w:val="hybridMultilevel"/>
    <w:tmpl w:val="8EB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F85BAA"/>
    <w:multiLevelType w:val="hybridMultilevel"/>
    <w:tmpl w:val="8592D24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485177"/>
    <w:multiLevelType w:val="hybridMultilevel"/>
    <w:tmpl w:val="EF0406AA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13">
    <w:nsid w:val="09EB1D83"/>
    <w:multiLevelType w:val="hybridMultilevel"/>
    <w:tmpl w:val="B120C662"/>
    <w:lvl w:ilvl="0" w:tplc="549438C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A935FB9"/>
    <w:multiLevelType w:val="hybridMultilevel"/>
    <w:tmpl w:val="23C0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9E7019"/>
    <w:multiLevelType w:val="hybridMultilevel"/>
    <w:tmpl w:val="81E2261C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E71EFA"/>
    <w:multiLevelType w:val="multilevel"/>
    <w:tmpl w:val="4636F8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E4821BD"/>
    <w:multiLevelType w:val="hybridMultilevel"/>
    <w:tmpl w:val="0EBA3D64"/>
    <w:lvl w:ilvl="0" w:tplc="549438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4"/>
        </w:tabs>
        <w:ind w:left="-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56"/>
        </w:tabs>
        <w:ind w:left="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76"/>
        </w:tabs>
        <w:ind w:left="1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96"/>
        </w:tabs>
        <w:ind w:left="2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16"/>
        </w:tabs>
        <w:ind w:left="2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36"/>
        </w:tabs>
        <w:ind w:left="3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56"/>
        </w:tabs>
        <w:ind w:left="4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76"/>
        </w:tabs>
        <w:ind w:left="4976" w:hanging="360"/>
      </w:pPr>
      <w:rPr>
        <w:rFonts w:ascii="Wingdings" w:hAnsi="Wingdings" w:hint="default"/>
      </w:rPr>
    </w:lvl>
  </w:abstractNum>
  <w:abstractNum w:abstractNumId="18">
    <w:nsid w:val="0E5A4ABD"/>
    <w:multiLevelType w:val="hybridMultilevel"/>
    <w:tmpl w:val="D942569A"/>
    <w:lvl w:ilvl="0" w:tplc="549438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F3E77F4"/>
    <w:multiLevelType w:val="hybridMultilevel"/>
    <w:tmpl w:val="59B03A88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8A1A55"/>
    <w:multiLevelType w:val="hybridMultilevel"/>
    <w:tmpl w:val="1C4CE816"/>
    <w:lvl w:ilvl="0" w:tplc="7556F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2167D9B"/>
    <w:multiLevelType w:val="hybridMultilevel"/>
    <w:tmpl w:val="F7A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DC0C92"/>
    <w:multiLevelType w:val="hybridMultilevel"/>
    <w:tmpl w:val="F5FC45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20366065"/>
    <w:multiLevelType w:val="hybridMultilevel"/>
    <w:tmpl w:val="8B56D540"/>
    <w:lvl w:ilvl="0" w:tplc="FADAFF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42B46E0"/>
    <w:multiLevelType w:val="hybridMultilevel"/>
    <w:tmpl w:val="913C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2C44CD"/>
    <w:multiLevelType w:val="hybridMultilevel"/>
    <w:tmpl w:val="447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572346"/>
    <w:multiLevelType w:val="multilevel"/>
    <w:tmpl w:val="C1265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9850D8B"/>
    <w:multiLevelType w:val="hybridMultilevel"/>
    <w:tmpl w:val="89D88CC8"/>
    <w:lvl w:ilvl="0" w:tplc="FADAFF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2A0A0F17"/>
    <w:multiLevelType w:val="hybridMultilevel"/>
    <w:tmpl w:val="46163762"/>
    <w:lvl w:ilvl="0" w:tplc="FADAF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1D2687"/>
    <w:multiLevelType w:val="hybridMultilevel"/>
    <w:tmpl w:val="65328BF0"/>
    <w:lvl w:ilvl="0" w:tplc="FADAF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2CFD19E4"/>
    <w:multiLevelType w:val="hybridMultilevel"/>
    <w:tmpl w:val="F7C042F2"/>
    <w:lvl w:ilvl="0" w:tplc="FADAFF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2D9B5C9B"/>
    <w:multiLevelType w:val="hybridMultilevel"/>
    <w:tmpl w:val="E860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5864F3"/>
    <w:multiLevelType w:val="hybridMultilevel"/>
    <w:tmpl w:val="1AF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2D4AC1"/>
    <w:multiLevelType w:val="hybridMultilevel"/>
    <w:tmpl w:val="3C7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AD406C"/>
    <w:multiLevelType w:val="hybridMultilevel"/>
    <w:tmpl w:val="4564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7F5633"/>
    <w:multiLevelType w:val="hybridMultilevel"/>
    <w:tmpl w:val="0430F912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C4C73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0667CF"/>
    <w:multiLevelType w:val="hybridMultilevel"/>
    <w:tmpl w:val="5A946ECC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60617D"/>
    <w:multiLevelType w:val="hybridMultilevel"/>
    <w:tmpl w:val="641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A83681"/>
    <w:multiLevelType w:val="hybridMultilevel"/>
    <w:tmpl w:val="3DAC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5D3740"/>
    <w:multiLevelType w:val="hybridMultilevel"/>
    <w:tmpl w:val="C0BEEB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>
    <w:nsid w:val="403209D6"/>
    <w:multiLevelType w:val="hybridMultilevel"/>
    <w:tmpl w:val="309C4D14"/>
    <w:lvl w:ilvl="0" w:tplc="FADAFF4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43F262EE"/>
    <w:multiLevelType w:val="hybridMultilevel"/>
    <w:tmpl w:val="0390EC10"/>
    <w:lvl w:ilvl="0" w:tplc="FADAF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FA1D6D"/>
    <w:multiLevelType w:val="multilevel"/>
    <w:tmpl w:val="7DC46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7FD0615"/>
    <w:multiLevelType w:val="hybridMultilevel"/>
    <w:tmpl w:val="F8E63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27E55"/>
    <w:multiLevelType w:val="hybridMultilevel"/>
    <w:tmpl w:val="9D02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E642E6"/>
    <w:multiLevelType w:val="hybridMultilevel"/>
    <w:tmpl w:val="612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E01D77"/>
    <w:multiLevelType w:val="hybridMultilevel"/>
    <w:tmpl w:val="41F83C9A"/>
    <w:lvl w:ilvl="0" w:tplc="FADAFF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A4597F"/>
    <w:multiLevelType w:val="hybridMultilevel"/>
    <w:tmpl w:val="6368E992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CE5890"/>
    <w:multiLevelType w:val="hybridMultilevel"/>
    <w:tmpl w:val="89A4FC1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1">
    <w:nsid w:val="55D9382C"/>
    <w:multiLevelType w:val="hybridMultilevel"/>
    <w:tmpl w:val="4768F7F0"/>
    <w:lvl w:ilvl="0" w:tplc="FADAFF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5817219A"/>
    <w:multiLevelType w:val="hybridMultilevel"/>
    <w:tmpl w:val="A7C2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98A476E"/>
    <w:multiLevelType w:val="hybridMultilevel"/>
    <w:tmpl w:val="1714BD3C"/>
    <w:lvl w:ilvl="0" w:tplc="FADAFF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5A7D34AC"/>
    <w:multiLevelType w:val="hybridMultilevel"/>
    <w:tmpl w:val="DD58F7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5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56">
    <w:nsid w:val="5DB06026"/>
    <w:multiLevelType w:val="hybridMultilevel"/>
    <w:tmpl w:val="CA8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730F6E"/>
    <w:multiLevelType w:val="hybridMultilevel"/>
    <w:tmpl w:val="5728125E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60D77243"/>
    <w:multiLevelType w:val="hybridMultilevel"/>
    <w:tmpl w:val="8EFE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1AE0924"/>
    <w:multiLevelType w:val="hybridMultilevel"/>
    <w:tmpl w:val="D89C9BB4"/>
    <w:lvl w:ilvl="0" w:tplc="FADAFF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64CB0DE5"/>
    <w:multiLevelType w:val="hybridMultilevel"/>
    <w:tmpl w:val="691E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50169C"/>
    <w:multiLevelType w:val="hybridMultilevel"/>
    <w:tmpl w:val="25429EC2"/>
    <w:lvl w:ilvl="0" w:tplc="FADAF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6A255D37"/>
    <w:multiLevelType w:val="hybridMultilevel"/>
    <w:tmpl w:val="B284F454"/>
    <w:lvl w:ilvl="0" w:tplc="FADAF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D7166F8"/>
    <w:multiLevelType w:val="hybridMultilevel"/>
    <w:tmpl w:val="F760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E005A9"/>
    <w:multiLevelType w:val="hybridMultilevel"/>
    <w:tmpl w:val="CD363C7A"/>
    <w:lvl w:ilvl="0" w:tplc="FADAF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F74E9A"/>
    <w:multiLevelType w:val="hybridMultilevel"/>
    <w:tmpl w:val="4B74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49653D"/>
    <w:multiLevelType w:val="hybridMultilevel"/>
    <w:tmpl w:val="55866824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0750B5E"/>
    <w:multiLevelType w:val="hybridMultilevel"/>
    <w:tmpl w:val="B3B4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39C79B5"/>
    <w:multiLevelType w:val="hybridMultilevel"/>
    <w:tmpl w:val="B13CE404"/>
    <w:lvl w:ilvl="0" w:tplc="549438C4">
      <w:start w:val="1"/>
      <w:numFmt w:val="bullet"/>
      <w:lvlText w:val=""/>
      <w:lvlJc w:val="left"/>
      <w:pPr>
        <w:tabs>
          <w:tab w:val="num" w:pos="1864"/>
        </w:tabs>
        <w:ind w:left="1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53C5F8F"/>
    <w:multiLevelType w:val="hybridMultilevel"/>
    <w:tmpl w:val="66BA520A"/>
    <w:lvl w:ilvl="0" w:tplc="FADAF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9185329"/>
    <w:multiLevelType w:val="multilevel"/>
    <w:tmpl w:val="4F284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79271FA4"/>
    <w:multiLevelType w:val="hybridMultilevel"/>
    <w:tmpl w:val="332C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1B7CE6"/>
    <w:multiLevelType w:val="hybridMultilevel"/>
    <w:tmpl w:val="D1A8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C941BB8"/>
    <w:multiLevelType w:val="hybridMultilevel"/>
    <w:tmpl w:val="2E6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CB759C7"/>
    <w:multiLevelType w:val="hybridMultilevel"/>
    <w:tmpl w:val="EB8CDACA"/>
    <w:lvl w:ilvl="0" w:tplc="FADAF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7E583D82"/>
    <w:multiLevelType w:val="hybridMultilevel"/>
    <w:tmpl w:val="C51C6F6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76">
    <w:nsid w:val="7FC162C4"/>
    <w:multiLevelType w:val="hybridMultilevel"/>
    <w:tmpl w:val="9E98A91E"/>
    <w:lvl w:ilvl="0" w:tplc="549438C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0"/>
  </w:num>
  <w:num w:numId="3">
    <w:abstractNumId w:val="20"/>
  </w:num>
  <w:num w:numId="4">
    <w:abstractNumId w:val="41"/>
  </w:num>
  <w:num w:numId="5">
    <w:abstractNumId w:val="31"/>
  </w:num>
  <w:num w:numId="6">
    <w:abstractNumId w:val="57"/>
  </w:num>
  <w:num w:numId="7">
    <w:abstractNumId w:val="62"/>
  </w:num>
  <w:num w:numId="8">
    <w:abstractNumId w:val="64"/>
  </w:num>
  <w:num w:numId="9">
    <w:abstractNumId w:val="51"/>
  </w:num>
  <w:num w:numId="10">
    <w:abstractNumId w:val="18"/>
  </w:num>
  <w:num w:numId="11">
    <w:abstractNumId w:val="68"/>
  </w:num>
  <w:num w:numId="12">
    <w:abstractNumId w:val="66"/>
  </w:num>
  <w:num w:numId="13">
    <w:abstractNumId w:val="13"/>
  </w:num>
  <w:num w:numId="14">
    <w:abstractNumId w:val="17"/>
  </w:num>
  <w:num w:numId="15">
    <w:abstractNumId w:val="76"/>
  </w:num>
  <w:num w:numId="16">
    <w:abstractNumId w:val="69"/>
  </w:num>
  <w:num w:numId="17">
    <w:abstractNumId w:val="42"/>
  </w:num>
  <w:num w:numId="18">
    <w:abstractNumId w:val="61"/>
  </w:num>
  <w:num w:numId="19">
    <w:abstractNumId w:val="9"/>
  </w:num>
  <w:num w:numId="20">
    <w:abstractNumId w:val="74"/>
  </w:num>
  <w:num w:numId="21">
    <w:abstractNumId w:val="29"/>
  </w:num>
  <w:num w:numId="22">
    <w:abstractNumId w:val="59"/>
  </w:num>
  <w:num w:numId="23">
    <w:abstractNumId w:val="53"/>
  </w:num>
  <w:num w:numId="24">
    <w:abstractNumId w:val="23"/>
  </w:num>
  <w:num w:numId="25">
    <w:abstractNumId w:val="47"/>
  </w:num>
  <w:num w:numId="26">
    <w:abstractNumId w:val="27"/>
  </w:num>
  <w:num w:numId="27">
    <w:abstractNumId w:val="28"/>
  </w:num>
  <w:num w:numId="2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6"/>
  </w:num>
  <w:num w:numId="31">
    <w:abstractNumId w:val="49"/>
  </w:num>
  <w:num w:numId="32">
    <w:abstractNumId w:val="15"/>
  </w:num>
  <w:num w:numId="33">
    <w:abstractNumId w:val="37"/>
  </w:num>
  <w:num w:numId="3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</w:num>
  <w:num w:numId="36">
    <w:abstractNumId w:val="75"/>
  </w:num>
  <w:num w:numId="37">
    <w:abstractNumId w:val="55"/>
  </w:num>
  <w:num w:numId="38">
    <w:abstractNumId w:val="12"/>
  </w:num>
  <w:num w:numId="39">
    <w:abstractNumId w:val="8"/>
  </w:num>
  <w:num w:numId="40">
    <w:abstractNumId w:val="44"/>
  </w:num>
  <w:num w:numId="41">
    <w:abstractNumId w:val="54"/>
  </w:num>
  <w:num w:numId="42">
    <w:abstractNumId w:val="65"/>
  </w:num>
  <w:num w:numId="43">
    <w:abstractNumId w:val="14"/>
  </w:num>
  <w:num w:numId="44">
    <w:abstractNumId w:val="56"/>
  </w:num>
  <w:num w:numId="45">
    <w:abstractNumId w:val="58"/>
  </w:num>
  <w:num w:numId="46">
    <w:abstractNumId w:val="71"/>
  </w:num>
  <w:num w:numId="47">
    <w:abstractNumId w:val="72"/>
  </w:num>
  <w:num w:numId="48">
    <w:abstractNumId w:val="73"/>
  </w:num>
  <w:num w:numId="49">
    <w:abstractNumId w:val="34"/>
  </w:num>
  <w:num w:numId="50">
    <w:abstractNumId w:val="60"/>
  </w:num>
  <w:num w:numId="51">
    <w:abstractNumId w:val="25"/>
  </w:num>
  <w:num w:numId="52">
    <w:abstractNumId w:val="67"/>
  </w:num>
  <w:num w:numId="53">
    <w:abstractNumId w:val="45"/>
  </w:num>
  <w:num w:numId="54">
    <w:abstractNumId w:val="35"/>
  </w:num>
  <w:num w:numId="55">
    <w:abstractNumId w:val="39"/>
  </w:num>
  <w:num w:numId="56">
    <w:abstractNumId w:val="24"/>
  </w:num>
  <w:num w:numId="57">
    <w:abstractNumId w:val="50"/>
  </w:num>
  <w:num w:numId="58">
    <w:abstractNumId w:val="40"/>
  </w:num>
  <w:num w:numId="59">
    <w:abstractNumId w:val="22"/>
  </w:num>
  <w:num w:numId="60">
    <w:abstractNumId w:val="46"/>
  </w:num>
  <w:num w:numId="61">
    <w:abstractNumId w:val="52"/>
  </w:num>
  <w:num w:numId="62">
    <w:abstractNumId w:val="63"/>
  </w:num>
  <w:num w:numId="63">
    <w:abstractNumId w:val="26"/>
  </w:num>
  <w:num w:numId="64">
    <w:abstractNumId w:val="33"/>
  </w:num>
  <w:num w:numId="65">
    <w:abstractNumId w:val="6"/>
  </w:num>
  <w:num w:numId="66">
    <w:abstractNumId w:val="7"/>
  </w:num>
  <w:num w:numId="67">
    <w:abstractNumId w:val="16"/>
  </w:num>
  <w:num w:numId="68">
    <w:abstractNumId w:val="43"/>
  </w:num>
  <w:num w:numId="69">
    <w:abstractNumId w:val="10"/>
  </w:num>
  <w:num w:numId="70">
    <w:abstractNumId w:val="38"/>
  </w:num>
  <w:num w:numId="71">
    <w:abstractNumId w:val="21"/>
  </w:num>
  <w:num w:numId="72">
    <w:abstractNumId w:val="3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cumentProtection w:edit="readOnly" w:enforcement="1" w:cryptProviderType="rsaFull" w:cryptAlgorithmClass="hash" w:cryptAlgorithmType="typeAny" w:cryptAlgorithmSid="4" w:cryptSpinCount="50000" w:hash="UDF/AeETNt+NlcPol5chnOrjOOU=" w:salt="qvYRHK0GRixu2WmG/f+0ew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FD7"/>
    <w:rsid w:val="00003723"/>
    <w:rsid w:val="00011546"/>
    <w:rsid w:val="00012C59"/>
    <w:rsid w:val="00095F54"/>
    <w:rsid w:val="000A6530"/>
    <w:rsid w:val="000E408F"/>
    <w:rsid w:val="000E7166"/>
    <w:rsid w:val="00123C56"/>
    <w:rsid w:val="001425A1"/>
    <w:rsid w:val="001A12A8"/>
    <w:rsid w:val="001A5C0A"/>
    <w:rsid w:val="001E26F8"/>
    <w:rsid w:val="0020076A"/>
    <w:rsid w:val="0023490A"/>
    <w:rsid w:val="00246AAB"/>
    <w:rsid w:val="0025044B"/>
    <w:rsid w:val="00275463"/>
    <w:rsid w:val="0028292A"/>
    <w:rsid w:val="00291173"/>
    <w:rsid w:val="002A3D26"/>
    <w:rsid w:val="002A592F"/>
    <w:rsid w:val="002C2058"/>
    <w:rsid w:val="002C24AF"/>
    <w:rsid w:val="003002EA"/>
    <w:rsid w:val="00330D39"/>
    <w:rsid w:val="00343481"/>
    <w:rsid w:val="00346550"/>
    <w:rsid w:val="00347A8D"/>
    <w:rsid w:val="003A68C3"/>
    <w:rsid w:val="003B5869"/>
    <w:rsid w:val="003B78C7"/>
    <w:rsid w:val="003C3FD7"/>
    <w:rsid w:val="003D21BE"/>
    <w:rsid w:val="00413CCA"/>
    <w:rsid w:val="00471924"/>
    <w:rsid w:val="004924D9"/>
    <w:rsid w:val="004A69CA"/>
    <w:rsid w:val="004B4B4C"/>
    <w:rsid w:val="004C0C1C"/>
    <w:rsid w:val="004F30EA"/>
    <w:rsid w:val="00503A7E"/>
    <w:rsid w:val="00522D2B"/>
    <w:rsid w:val="00572664"/>
    <w:rsid w:val="005726A0"/>
    <w:rsid w:val="005766FF"/>
    <w:rsid w:val="005E0DC4"/>
    <w:rsid w:val="005E37AB"/>
    <w:rsid w:val="00611FA2"/>
    <w:rsid w:val="0065473C"/>
    <w:rsid w:val="00655451"/>
    <w:rsid w:val="00663628"/>
    <w:rsid w:val="006D1636"/>
    <w:rsid w:val="006D7B2D"/>
    <w:rsid w:val="00727117"/>
    <w:rsid w:val="007279C2"/>
    <w:rsid w:val="007304DA"/>
    <w:rsid w:val="00745712"/>
    <w:rsid w:val="00772D11"/>
    <w:rsid w:val="00777B95"/>
    <w:rsid w:val="007A1EFB"/>
    <w:rsid w:val="007B31A0"/>
    <w:rsid w:val="007B7A17"/>
    <w:rsid w:val="007C73F3"/>
    <w:rsid w:val="007E1E44"/>
    <w:rsid w:val="007E7292"/>
    <w:rsid w:val="008000CE"/>
    <w:rsid w:val="0085563E"/>
    <w:rsid w:val="00856135"/>
    <w:rsid w:val="00877BAE"/>
    <w:rsid w:val="008854E9"/>
    <w:rsid w:val="008965A5"/>
    <w:rsid w:val="008A483B"/>
    <w:rsid w:val="008C115C"/>
    <w:rsid w:val="008C4DCF"/>
    <w:rsid w:val="008D01D1"/>
    <w:rsid w:val="008D113C"/>
    <w:rsid w:val="008E3E1F"/>
    <w:rsid w:val="008E5322"/>
    <w:rsid w:val="008F4A14"/>
    <w:rsid w:val="00912211"/>
    <w:rsid w:val="00970E82"/>
    <w:rsid w:val="00973FDF"/>
    <w:rsid w:val="0098188D"/>
    <w:rsid w:val="009B41AE"/>
    <w:rsid w:val="009D29F6"/>
    <w:rsid w:val="00A22C71"/>
    <w:rsid w:val="00A32958"/>
    <w:rsid w:val="00A6563D"/>
    <w:rsid w:val="00A656DA"/>
    <w:rsid w:val="00A7592E"/>
    <w:rsid w:val="00A76CB2"/>
    <w:rsid w:val="00A80392"/>
    <w:rsid w:val="00AB2ED8"/>
    <w:rsid w:val="00B012A5"/>
    <w:rsid w:val="00B25440"/>
    <w:rsid w:val="00B414D8"/>
    <w:rsid w:val="00B9307D"/>
    <w:rsid w:val="00BB2688"/>
    <w:rsid w:val="00BC61BD"/>
    <w:rsid w:val="00BD375E"/>
    <w:rsid w:val="00BD6AB2"/>
    <w:rsid w:val="00C141A4"/>
    <w:rsid w:val="00C31F87"/>
    <w:rsid w:val="00C428BA"/>
    <w:rsid w:val="00C77CB9"/>
    <w:rsid w:val="00C916A4"/>
    <w:rsid w:val="00CA2F18"/>
    <w:rsid w:val="00CC0E07"/>
    <w:rsid w:val="00CF413C"/>
    <w:rsid w:val="00CF4DDD"/>
    <w:rsid w:val="00D05FC0"/>
    <w:rsid w:val="00D21119"/>
    <w:rsid w:val="00D33C13"/>
    <w:rsid w:val="00D3489A"/>
    <w:rsid w:val="00D35F2D"/>
    <w:rsid w:val="00D41A50"/>
    <w:rsid w:val="00D43D82"/>
    <w:rsid w:val="00D80F1B"/>
    <w:rsid w:val="00D83408"/>
    <w:rsid w:val="00D9409F"/>
    <w:rsid w:val="00DB10D3"/>
    <w:rsid w:val="00DB1C8D"/>
    <w:rsid w:val="00DB75C0"/>
    <w:rsid w:val="00DC671C"/>
    <w:rsid w:val="00DD3C1B"/>
    <w:rsid w:val="00E01846"/>
    <w:rsid w:val="00E37DD3"/>
    <w:rsid w:val="00E42A95"/>
    <w:rsid w:val="00E566CB"/>
    <w:rsid w:val="00E944ED"/>
    <w:rsid w:val="00E94FAA"/>
    <w:rsid w:val="00ED019A"/>
    <w:rsid w:val="00EF416B"/>
    <w:rsid w:val="00F055DF"/>
    <w:rsid w:val="00F07DD6"/>
    <w:rsid w:val="00F12AEB"/>
    <w:rsid w:val="00F164F9"/>
    <w:rsid w:val="00F425CA"/>
    <w:rsid w:val="00F63FE2"/>
    <w:rsid w:val="00F86F7E"/>
    <w:rsid w:val="00FE1411"/>
    <w:rsid w:val="00FE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3FD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qFormat/>
    <w:rsid w:val="004F3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22D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C3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C3F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rsid w:val="003C3FD7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3C3FD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3C3FD7"/>
    <w:pPr>
      <w:numPr>
        <w:numId w:val="1"/>
      </w:numPr>
      <w:spacing w:line="312" w:lineRule="auto"/>
      <w:jc w:val="both"/>
    </w:pPr>
  </w:style>
  <w:style w:type="paragraph" w:styleId="a6">
    <w:name w:val="Normal (Web)"/>
    <w:basedOn w:val="a0"/>
    <w:rsid w:val="003C3FD7"/>
    <w:pPr>
      <w:spacing w:before="100" w:beforeAutospacing="1" w:after="100" w:afterAutospacing="1"/>
    </w:pPr>
  </w:style>
  <w:style w:type="paragraph" w:styleId="20">
    <w:name w:val="Body Text Indent 2"/>
    <w:basedOn w:val="a0"/>
    <w:link w:val="21"/>
    <w:rsid w:val="003C3FD7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1">
    <w:name w:val="Основной текст с отступом 2 Знак"/>
    <w:basedOn w:val="a1"/>
    <w:link w:val="20"/>
    <w:rsid w:val="003C3F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0"/>
    <w:qFormat/>
    <w:rsid w:val="002A3D26"/>
    <w:pPr>
      <w:ind w:left="720"/>
      <w:contextualSpacing/>
    </w:pPr>
  </w:style>
  <w:style w:type="paragraph" w:customStyle="1" w:styleId="a8">
    <w:name w:val=" Знак"/>
    <w:basedOn w:val="a0"/>
    <w:rsid w:val="008556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 Знак2 Знак Знак Знак1"/>
    <w:basedOn w:val="a0"/>
    <w:rsid w:val="00F63F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2"/>
    <w:basedOn w:val="a0"/>
    <w:rsid w:val="00BD375E"/>
    <w:pPr>
      <w:ind w:left="566" w:hanging="283"/>
    </w:pPr>
    <w:rPr>
      <w:rFonts w:ascii="Arial" w:hAnsi="Arial" w:cs="Arial"/>
      <w:szCs w:val="28"/>
    </w:rPr>
  </w:style>
  <w:style w:type="paragraph" w:styleId="a9">
    <w:name w:val="List"/>
    <w:basedOn w:val="a0"/>
    <w:unhideWhenUsed/>
    <w:rsid w:val="00BD375E"/>
    <w:pPr>
      <w:ind w:left="283" w:hanging="283"/>
      <w:contextualSpacing/>
    </w:pPr>
  </w:style>
  <w:style w:type="paragraph" w:styleId="23">
    <w:name w:val="Body Text 2"/>
    <w:basedOn w:val="a0"/>
    <w:link w:val="24"/>
    <w:uiPriority w:val="99"/>
    <w:semiHidden/>
    <w:unhideWhenUsed/>
    <w:rsid w:val="008854E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8854E9"/>
    <w:rPr>
      <w:rFonts w:ascii="Times New Roman" w:eastAsia="Times New Roman" w:hAnsi="Times New Roman"/>
      <w:sz w:val="24"/>
      <w:szCs w:val="24"/>
    </w:rPr>
  </w:style>
  <w:style w:type="paragraph" w:customStyle="1" w:styleId="1">
    <w:name w:val=" Знак1"/>
    <w:basedOn w:val="a0"/>
    <w:rsid w:val="003465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rsid w:val="00522D2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1">
    <w:name w:val="Основной текст 21"/>
    <w:basedOn w:val="a0"/>
    <w:rsid w:val="00522D2B"/>
    <w:pPr>
      <w:suppressAutoHyphens/>
      <w:spacing w:after="120" w:line="480" w:lineRule="auto"/>
    </w:pPr>
    <w:rPr>
      <w:lang w:eastAsia="ar-SA"/>
    </w:rPr>
  </w:style>
  <w:style w:type="paragraph" w:customStyle="1" w:styleId="10">
    <w:name w:val="Текст1"/>
    <w:basedOn w:val="a0"/>
    <w:rsid w:val="00522D2B"/>
    <w:rPr>
      <w:rFonts w:ascii="Courier New" w:hAnsi="Courier New"/>
      <w:sz w:val="20"/>
      <w:szCs w:val="20"/>
      <w:lang w:eastAsia="ar-SA"/>
    </w:rPr>
  </w:style>
  <w:style w:type="paragraph" w:customStyle="1" w:styleId="212">
    <w:name w:val="Основной текст с отступом 21"/>
    <w:basedOn w:val="a0"/>
    <w:rsid w:val="00522D2B"/>
    <w:pPr>
      <w:ind w:firstLine="540"/>
      <w:jc w:val="center"/>
    </w:pPr>
    <w:rPr>
      <w:b/>
      <w:sz w:val="32"/>
      <w:szCs w:val="20"/>
      <w:lang w:eastAsia="ar-SA"/>
    </w:rPr>
  </w:style>
  <w:style w:type="paragraph" w:styleId="aa">
    <w:name w:val="Subtitle"/>
    <w:basedOn w:val="a0"/>
    <w:next w:val="ab"/>
    <w:link w:val="ac"/>
    <w:qFormat/>
    <w:rsid w:val="00F07DD6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c">
    <w:name w:val="Подзаголовок Знак"/>
    <w:basedOn w:val="a1"/>
    <w:link w:val="aa"/>
    <w:rsid w:val="00F07DD6"/>
    <w:rPr>
      <w:rFonts w:ascii="Times New Roman" w:eastAsia="Times New Roman" w:hAnsi="Times New Roman"/>
      <w:b/>
      <w:sz w:val="24"/>
      <w:lang w:eastAsia="ar-SA"/>
    </w:rPr>
  </w:style>
  <w:style w:type="paragraph" w:styleId="ab">
    <w:name w:val="Body Text"/>
    <w:basedOn w:val="a0"/>
    <w:link w:val="ad"/>
    <w:unhideWhenUsed/>
    <w:rsid w:val="00F07DD6"/>
    <w:pPr>
      <w:spacing w:after="120"/>
    </w:pPr>
  </w:style>
  <w:style w:type="character" w:customStyle="1" w:styleId="ad">
    <w:name w:val="Основной текст Знак"/>
    <w:basedOn w:val="a1"/>
    <w:link w:val="ab"/>
    <w:rsid w:val="00F07DD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115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1">
    <w:name w:val="Body Text Indent 3"/>
    <w:basedOn w:val="a0"/>
    <w:link w:val="32"/>
    <w:uiPriority w:val="99"/>
    <w:semiHidden/>
    <w:unhideWhenUsed/>
    <w:rsid w:val="00BB26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BB2688"/>
    <w:rPr>
      <w:rFonts w:ascii="Times New Roman" w:eastAsia="Times New Roman" w:hAnsi="Times New Roman"/>
      <w:sz w:val="16"/>
      <w:szCs w:val="16"/>
    </w:rPr>
  </w:style>
  <w:style w:type="paragraph" w:styleId="ae">
    <w:name w:val="footer"/>
    <w:basedOn w:val="a0"/>
    <w:link w:val="af"/>
    <w:uiPriority w:val="99"/>
    <w:rsid w:val="00611F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611FA2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1"/>
    <w:rsid w:val="00611FA2"/>
  </w:style>
  <w:style w:type="table" w:styleId="11">
    <w:name w:val="Table Grid 1"/>
    <w:basedOn w:val="a2"/>
    <w:rsid w:val="00611FA2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43D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1">
    <w:name w:val="Основной текст_"/>
    <w:basedOn w:val="a1"/>
    <w:link w:val="5"/>
    <w:rsid w:val="00E944ED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0"/>
    <w:link w:val="af1"/>
    <w:rsid w:val="00E944ED"/>
    <w:pPr>
      <w:widowControl w:val="0"/>
      <w:shd w:val="clear" w:color="auto" w:fill="FFFFFF"/>
      <w:spacing w:before="6600" w:line="0" w:lineRule="atLeast"/>
      <w:ind w:hanging="400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2166</Words>
  <Characters>12351</Characters>
  <Application>Microsoft Office Word</Application>
  <DocSecurity>8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SamForum.ws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SamLab.ws</dc:creator>
  <cp:keywords/>
  <dc:description/>
  <cp:lastModifiedBy>solo</cp:lastModifiedBy>
  <cp:revision>2</cp:revision>
  <cp:lastPrinted>2020-06-13T03:47:00Z</cp:lastPrinted>
  <dcterms:created xsi:type="dcterms:W3CDTF">2020-09-21T08:16:00Z</dcterms:created>
  <dcterms:modified xsi:type="dcterms:W3CDTF">2020-09-21T08:16:00Z</dcterms:modified>
</cp:coreProperties>
</file>