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7F" w:rsidRPr="00B6285C" w:rsidRDefault="00F80AEE" w:rsidP="00F80AEE">
      <w:pPr>
        <w:jc w:val="right"/>
        <w:rPr>
          <w:b/>
        </w:rPr>
      </w:pPr>
      <w:r>
        <w:rPr>
          <w:b/>
          <w:noProof/>
        </w:rPr>
        <w:drawing>
          <wp:inline distT="0" distB="0" distL="0" distR="0">
            <wp:extent cx="2857500" cy="1924050"/>
            <wp:effectExtent l="19050" t="0" r="0" b="0"/>
            <wp:docPr id="1" name="Рисунок 0" descr="u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v.jpg"/>
                    <pic:cNvPicPr/>
                  </pic:nvPicPr>
                  <pic:blipFill>
                    <a:blip r:embed="rId7"/>
                    <a:stretch>
                      <a:fillRect/>
                    </a:stretch>
                  </pic:blipFill>
                  <pic:spPr>
                    <a:xfrm>
                      <a:off x="0" y="0"/>
                      <a:ext cx="2857500" cy="1924050"/>
                    </a:xfrm>
                    <a:prstGeom prst="rect">
                      <a:avLst/>
                    </a:prstGeom>
                  </pic:spPr>
                </pic:pic>
              </a:graphicData>
            </a:graphic>
          </wp:inline>
        </w:drawing>
      </w:r>
    </w:p>
    <w:p w:rsidR="0042567F" w:rsidRPr="00B6285C" w:rsidRDefault="0042567F" w:rsidP="0042567F">
      <w:pPr>
        <w:jc w:val="center"/>
        <w:rPr>
          <w:b/>
        </w:rPr>
      </w:pPr>
    </w:p>
    <w:p w:rsidR="0042567F" w:rsidRDefault="0042567F" w:rsidP="0042567F">
      <w:pPr>
        <w:jc w:val="center"/>
        <w:rPr>
          <w:b/>
        </w:rPr>
      </w:pPr>
    </w:p>
    <w:p w:rsidR="00F80AEE" w:rsidRPr="00B6285C" w:rsidRDefault="00F80AEE" w:rsidP="0042567F">
      <w:pPr>
        <w:jc w:val="center"/>
        <w:rPr>
          <w:b/>
        </w:rPr>
      </w:pPr>
    </w:p>
    <w:p w:rsidR="00EB3B81" w:rsidRDefault="00EB3B81" w:rsidP="0042567F">
      <w:pPr>
        <w:jc w:val="center"/>
        <w:rPr>
          <w:b/>
          <w:caps/>
        </w:rPr>
      </w:pPr>
      <w:r w:rsidRPr="00EB3B81">
        <w:rPr>
          <w:rFonts w:ascii="Times New Roman Полужирный" w:hAnsi="Times New Roman Полужирный"/>
          <w:b/>
          <w:caps/>
        </w:rPr>
        <w:t>Основная</w:t>
      </w:r>
      <w:r>
        <w:rPr>
          <w:b/>
        </w:rPr>
        <w:t xml:space="preserve"> </w:t>
      </w:r>
      <w:r w:rsidR="0042567F" w:rsidRPr="00B6285C">
        <w:rPr>
          <w:b/>
        </w:rPr>
        <w:t>ОБРАЗОВАТЕЛЬНАЯ ПРОГРАММА</w:t>
      </w:r>
      <w:r w:rsidR="00351CAB" w:rsidRPr="00B6285C">
        <w:rPr>
          <w:b/>
        </w:rPr>
        <w:t xml:space="preserve"> </w:t>
      </w:r>
      <w:r w:rsidR="00351CAB" w:rsidRPr="00B6285C">
        <w:rPr>
          <w:b/>
          <w:caps/>
        </w:rPr>
        <w:t xml:space="preserve">среднего профессионального образования </w:t>
      </w:r>
    </w:p>
    <w:p w:rsidR="0042567F" w:rsidRPr="00B6285C" w:rsidRDefault="00351CAB" w:rsidP="0042567F">
      <w:pPr>
        <w:jc w:val="center"/>
        <w:rPr>
          <w:b/>
          <w:caps/>
        </w:rPr>
      </w:pPr>
      <w:r w:rsidRPr="00B6285C">
        <w:rPr>
          <w:b/>
          <w:caps/>
        </w:rPr>
        <w:t>подготовки специалистов среднего звена</w:t>
      </w:r>
    </w:p>
    <w:p w:rsidR="0042567F" w:rsidRPr="00B6285C" w:rsidRDefault="00D10F64" w:rsidP="00C3262A">
      <w:pPr>
        <w:jc w:val="center"/>
        <w:rPr>
          <w:i/>
          <w:sz w:val="20"/>
          <w:szCs w:val="20"/>
        </w:rPr>
      </w:pPr>
      <w:r w:rsidRPr="00B6285C">
        <w:rPr>
          <w:b/>
          <w:i/>
        </w:rPr>
        <w:t>Государственного</w:t>
      </w:r>
      <w:r w:rsidR="00C3262A" w:rsidRPr="00B6285C">
        <w:rPr>
          <w:b/>
          <w:i/>
        </w:rPr>
        <w:t xml:space="preserve"> бюджетн</w:t>
      </w:r>
      <w:r w:rsidRPr="00B6285C">
        <w:rPr>
          <w:b/>
          <w:i/>
        </w:rPr>
        <w:t>ого</w:t>
      </w:r>
      <w:r w:rsidR="00C3262A" w:rsidRPr="00B6285C">
        <w:rPr>
          <w:b/>
          <w:i/>
        </w:rPr>
        <w:t xml:space="preserve"> </w:t>
      </w:r>
      <w:r w:rsidR="00CF473E">
        <w:rPr>
          <w:b/>
          <w:i/>
        </w:rPr>
        <w:t xml:space="preserve">профессионального </w:t>
      </w:r>
      <w:r w:rsidR="00C3262A" w:rsidRPr="00B6285C">
        <w:rPr>
          <w:b/>
          <w:i/>
        </w:rPr>
        <w:t>образовательн</w:t>
      </w:r>
      <w:r w:rsidRPr="00B6285C">
        <w:rPr>
          <w:b/>
          <w:i/>
        </w:rPr>
        <w:t>ого</w:t>
      </w:r>
      <w:r w:rsidR="00C3262A" w:rsidRPr="00B6285C">
        <w:rPr>
          <w:b/>
          <w:i/>
        </w:rPr>
        <w:t xml:space="preserve"> </w:t>
      </w:r>
      <w:r w:rsidRPr="00B6285C">
        <w:rPr>
          <w:b/>
          <w:i/>
        </w:rPr>
        <w:t>учреждения</w:t>
      </w:r>
      <w:r w:rsidR="00C3262A" w:rsidRPr="00B6285C">
        <w:rPr>
          <w:b/>
          <w:i/>
        </w:rPr>
        <w:t xml:space="preserve"> Иркутской области «Химико-технологический техникум г.Саянска» </w:t>
      </w:r>
    </w:p>
    <w:p w:rsidR="0042567F" w:rsidRPr="00B6285C" w:rsidRDefault="0042567F" w:rsidP="0042567F">
      <w:pPr>
        <w:autoSpaceDE w:val="0"/>
        <w:autoSpaceDN w:val="0"/>
        <w:adjustRightInd w:val="0"/>
        <w:spacing w:line="180" w:lineRule="atLeast"/>
        <w:ind w:firstLine="500"/>
        <w:jc w:val="center"/>
      </w:pPr>
      <w:r w:rsidRPr="00B6285C">
        <w:t xml:space="preserve">по </w:t>
      </w:r>
      <w:r w:rsidR="00C3262A" w:rsidRPr="00B6285C">
        <w:t xml:space="preserve">специальности </w:t>
      </w:r>
    </w:p>
    <w:p w:rsidR="00C3262A" w:rsidRPr="00B6285C" w:rsidRDefault="00241735" w:rsidP="004F358B">
      <w:pPr>
        <w:jc w:val="center"/>
      </w:pPr>
      <w:r>
        <w:rPr>
          <w:b/>
          <w:bCs/>
        </w:rPr>
        <w:t>18.02.</w:t>
      </w:r>
      <w:r w:rsidR="00EF1388">
        <w:rPr>
          <w:b/>
          <w:bCs/>
        </w:rPr>
        <w:t>12</w:t>
      </w:r>
      <w:r w:rsidR="004F358B" w:rsidRPr="004F358B">
        <w:rPr>
          <w:b/>
          <w:bCs/>
        </w:rPr>
        <w:t xml:space="preserve"> </w:t>
      </w:r>
      <w:r w:rsidR="00EF1388">
        <w:rPr>
          <w:b/>
          <w:bCs/>
        </w:rPr>
        <w:t>Технология аналитического контроля</w:t>
      </w:r>
      <w:r>
        <w:rPr>
          <w:b/>
          <w:bCs/>
        </w:rPr>
        <w:t xml:space="preserve"> химических соединений</w:t>
      </w:r>
    </w:p>
    <w:p w:rsidR="00C3262A" w:rsidRPr="00B6285C" w:rsidRDefault="00C3262A" w:rsidP="0042567F">
      <w:pPr>
        <w:ind w:left="4680"/>
        <w:jc w:val="both"/>
      </w:pPr>
    </w:p>
    <w:p w:rsidR="0042567F" w:rsidRPr="004F358B" w:rsidRDefault="0042567F" w:rsidP="0042567F">
      <w:pPr>
        <w:ind w:left="4680"/>
        <w:jc w:val="both"/>
      </w:pPr>
      <w:r w:rsidRPr="00B6285C">
        <w:t xml:space="preserve">Квалификация: </w:t>
      </w:r>
      <w:r w:rsidR="00C63704" w:rsidRPr="00B6285C">
        <w:rPr>
          <w:u w:val="single"/>
        </w:rPr>
        <w:t>Техник</w:t>
      </w:r>
    </w:p>
    <w:p w:rsidR="0042567F" w:rsidRPr="00B6285C" w:rsidRDefault="0042567F" w:rsidP="0042567F">
      <w:pPr>
        <w:ind w:left="4680"/>
        <w:jc w:val="both"/>
        <w:rPr>
          <w:u w:val="single"/>
        </w:rPr>
      </w:pPr>
      <w:r w:rsidRPr="00B6285C">
        <w:t xml:space="preserve">Форма обучения-  </w:t>
      </w:r>
      <w:r w:rsidR="00C3262A" w:rsidRPr="00B6285C">
        <w:rPr>
          <w:u w:val="single"/>
        </w:rPr>
        <w:t>очная</w:t>
      </w:r>
    </w:p>
    <w:p w:rsidR="00C63704" w:rsidRPr="00B6285C" w:rsidRDefault="00145137" w:rsidP="00C63704">
      <w:pPr>
        <w:ind w:left="4680"/>
        <w:jc w:val="both"/>
        <w:rPr>
          <w:bCs/>
          <w:u w:val="single"/>
        </w:rPr>
      </w:pPr>
      <w:r>
        <w:t>Сроки получения СПО по ППССЗ</w:t>
      </w:r>
      <w:r w:rsidR="00C3262A" w:rsidRPr="00B6285C">
        <w:t xml:space="preserve"> – </w:t>
      </w:r>
      <w:r w:rsidR="00801DA1">
        <w:rPr>
          <w:bCs/>
          <w:u w:val="single"/>
        </w:rPr>
        <w:t>3</w:t>
      </w:r>
      <w:r w:rsidR="00C63704" w:rsidRPr="00B6285C">
        <w:rPr>
          <w:bCs/>
          <w:u w:val="single"/>
        </w:rPr>
        <w:t xml:space="preserve"> года 10 месяцев </w:t>
      </w:r>
    </w:p>
    <w:p w:rsidR="0042567F" w:rsidRPr="00B6285C" w:rsidRDefault="00124535" w:rsidP="00C63704">
      <w:pPr>
        <w:ind w:left="4680"/>
        <w:jc w:val="both"/>
        <w:rPr>
          <w:b/>
          <w:bCs/>
          <w:u w:val="single"/>
        </w:rPr>
      </w:pPr>
      <w:r w:rsidRPr="00B6285C">
        <w:rPr>
          <w:bCs/>
        </w:rPr>
        <w:t>Образовательная база приема</w:t>
      </w:r>
      <w:r w:rsidRPr="00B6285C">
        <w:t xml:space="preserve"> </w:t>
      </w:r>
      <w:r w:rsidR="00C63704" w:rsidRPr="00B6285C">
        <w:rPr>
          <w:bCs/>
          <w:szCs w:val="24"/>
          <w:u w:val="single"/>
        </w:rPr>
        <w:t xml:space="preserve">на базе </w:t>
      </w:r>
      <w:r w:rsidR="00801DA1">
        <w:rPr>
          <w:bCs/>
          <w:szCs w:val="24"/>
          <w:u w:val="single"/>
        </w:rPr>
        <w:t>основного</w:t>
      </w:r>
      <w:r w:rsidR="00C63704" w:rsidRPr="00B6285C">
        <w:rPr>
          <w:bCs/>
          <w:szCs w:val="24"/>
          <w:u w:val="single"/>
        </w:rPr>
        <w:t xml:space="preserve"> общего образования</w:t>
      </w:r>
    </w:p>
    <w:p w:rsidR="0042567F" w:rsidRPr="00B6285C" w:rsidRDefault="0042567F"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C3262A" w:rsidRPr="00B6285C" w:rsidRDefault="00C3262A" w:rsidP="00AD39FE">
      <w:pPr>
        <w:rPr>
          <w:b/>
          <w:bCs/>
        </w:rPr>
      </w:pPr>
    </w:p>
    <w:p w:rsidR="00CF473E" w:rsidRDefault="00CF473E" w:rsidP="00C3262A">
      <w:pPr>
        <w:jc w:val="center"/>
        <w:rPr>
          <w:b/>
          <w:bCs/>
        </w:rPr>
      </w:pPr>
    </w:p>
    <w:p w:rsidR="00CF473E" w:rsidRDefault="00CF473E" w:rsidP="00C3262A">
      <w:pPr>
        <w:jc w:val="center"/>
        <w:rPr>
          <w:b/>
          <w:bCs/>
        </w:rPr>
      </w:pPr>
    </w:p>
    <w:p w:rsidR="00CF473E" w:rsidRDefault="00CF473E" w:rsidP="00C3262A">
      <w:pPr>
        <w:jc w:val="center"/>
        <w:rPr>
          <w:b/>
          <w:bCs/>
        </w:rPr>
      </w:pPr>
    </w:p>
    <w:p w:rsidR="00EB3B81" w:rsidRDefault="00EB3B81" w:rsidP="005C6F45">
      <w:pPr>
        <w:rPr>
          <w:b/>
          <w:bCs/>
        </w:rPr>
      </w:pPr>
    </w:p>
    <w:p w:rsidR="004D5585" w:rsidRPr="00241735" w:rsidRDefault="005C6F45" w:rsidP="00241735">
      <w:pPr>
        <w:jc w:val="center"/>
        <w:rPr>
          <w:b/>
          <w:bCs/>
        </w:rPr>
      </w:pPr>
      <w:r>
        <w:rPr>
          <w:b/>
          <w:bCs/>
        </w:rPr>
        <w:t>Саянск, 2021</w:t>
      </w:r>
      <w:r w:rsidR="00241735">
        <w:rPr>
          <w:b/>
          <w:bCs/>
        </w:rPr>
        <w:t xml:space="preserve"> </w:t>
      </w:r>
      <w:r w:rsidR="00AA5B18" w:rsidRPr="00B6285C">
        <w:rPr>
          <w:b/>
          <w:bCs/>
        </w:rPr>
        <w:t>г.</w:t>
      </w:r>
    </w:p>
    <w:p w:rsidR="005B3CC4" w:rsidRPr="00B6285C" w:rsidRDefault="005B3CC4" w:rsidP="004D5585"/>
    <w:p w:rsidR="00D10F64" w:rsidRPr="005B3CC4" w:rsidRDefault="00D10F64" w:rsidP="003F6016">
      <w:pPr>
        <w:pStyle w:val="4"/>
        <w:keepNext w:val="0"/>
        <w:numPr>
          <w:ilvl w:val="0"/>
          <w:numId w:val="2"/>
        </w:numPr>
        <w:tabs>
          <w:tab w:val="left" w:pos="851"/>
        </w:tabs>
        <w:spacing w:before="0" w:after="0"/>
        <w:jc w:val="center"/>
        <w:rPr>
          <w:sz w:val="24"/>
          <w:szCs w:val="24"/>
        </w:rPr>
      </w:pPr>
      <w:r w:rsidRPr="005B3CC4">
        <w:rPr>
          <w:sz w:val="24"/>
          <w:szCs w:val="24"/>
        </w:rPr>
        <w:lastRenderedPageBreak/>
        <w:t>ПОЯСНИТЕЛЬНАЯ ЗАПИСКА</w:t>
      </w:r>
    </w:p>
    <w:p w:rsidR="004F358B" w:rsidRPr="005B3CC4" w:rsidRDefault="00D10F64" w:rsidP="00B6285C">
      <w:pPr>
        <w:pStyle w:val="31"/>
        <w:widowControl w:val="0"/>
        <w:spacing w:after="0"/>
        <w:jc w:val="center"/>
        <w:rPr>
          <w:b/>
          <w:sz w:val="24"/>
          <w:szCs w:val="24"/>
        </w:rPr>
      </w:pPr>
      <w:r w:rsidRPr="005B3CC4">
        <w:rPr>
          <w:b/>
          <w:sz w:val="24"/>
          <w:szCs w:val="24"/>
        </w:rPr>
        <w:t xml:space="preserve">к </w:t>
      </w:r>
      <w:r w:rsidR="00EB3B81">
        <w:rPr>
          <w:b/>
          <w:sz w:val="24"/>
          <w:szCs w:val="24"/>
        </w:rPr>
        <w:t xml:space="preserve">основной </w:t>
      </w:r>
      <w:r w:rsidRPr="005B3CC4">
        <w:rPr>
          <w:b/>
          <w:sz w:val="24"/>
          <w:szCs w:val="24"/>
        </w:rPr>
        <w:t xml:space="preserve">образовательной программе среднего профессионального образования подготовки специалистов среднего звена по специальности </w:t>
      </w:r>
    </w:p>
    <w:p w:rsidR="00D10F64" w:rsidRPr="005B3CC4" w:rsidRDefault="00EF1388" w:rsidP="00B6285C">
      <w:pPr>
        <w:pStyle w:val="31"/>
        <w:widowControl w:val="0"/>
        <w:spacing w:after="0"/>
        <w:jc w:val="center"/>
        <w:rPr>
          <w:b/>
          <w:sz w:val="24"/>
          <w:szCs w:val="24"/>
        </w:rPr>
      </w:pPr>
      <w:r>
        <w:rPr>
          <w:b/>
          <w:sz w:val="24"/>
          <w:szCs w:val="24"/>
        </w:rPr>
        <w:t>18.02.12</w:t>
      </w:r>
      <w:r w:rsidR="004F358B" w:rsidRPr="005B3CC4">
        <w:rPr>
          <w:b/>
          <w:sz w:val="24"/>
          <w:szCs w:val="24"/>
        </w:rPr>
        <w:t xml:space="preserve"> </w:t>
      </w:r>
      <w:r>
        <w:rPr>
          <w:b/>
          <w:sz w:val="24"/>
          <w:szCs w:val="24"/>
        </w:rPr>
        <w:t>Технология аналитического контроля</w:t>
      </w:r>
      <w:r w:rsidR="00241735">
        <w:rPr>
          <w:b/>
          <w:sz w:val="24"/>
          <w:szCs w:val="24"/>
        </w:rPr>
        <w:t xml:space="preserve"> химических соединений</w:t>
      </w:r>
    </w:p>
    <w:p w:rsidR="00D10F64" w:rsidRPr="005B3CC4" w:rsidRDefault="00D10F64" w:rsidP="00B6285C">
      <w:pPr>
        <w:jc w:val="center"/>
        <w:rPr>
          <w:b/>
          <w:w w:val="100"/>
          <w:sz w:val="24"/>
          <w:szCs w:val="24"/>
        </w:rPr>
      </w:pPr>
    </w:p>
    <w:p w:rsidR="00D10F64" w:rsidRPr="00F71E8E" w:rsidRDefault="00EB3B81" w:rsidP="00F71E8E">
      <w:pPr>
        <w:pStyle w:val="31"/>
        <w:widowControl w:val="0"/>
        <w:spacing w:after="0"/>
        <w:ind w:firstLine="708"/>
        <w:jc w:val="both"/>
        <w:rPr>
          <w:sz w:val="24"/>
          <w:szCs w:val="24"/>
        </w:rPr>
      </w:pPr>
      <w:r>
        <w:rPr>
          <w:sz w:val="24"/>
          <w:szCs w:val="24"/>
        </w:rPr>
        <w:t>Основная о</w:t>
      </w:r>
      <w:r w:rsidR="004F358B" w:rsidRPr="00F71E8E">
        <w:rPr>
          <w:sz w:val="24"/>
          <w:szCs w:val="24"/>
        </w:rPr>
        <w:t>бразовательная программа среднего профессионального образования подготовки специалистов среднего</w:t>
      </w:r>
      <w:r w:rsidR="00EF1388">
        <w:rPr>
          <w:sz w:val="24"/>
          <w:szCs w:val="24"/>
        </w:rPr>
        <w:t xml:space="preserve"> звена по специальности 18.02.12</w:t>
      </w:r>
      <w:r w:rsidR="004F358B" w:rsidRPr="00F71E8E">
        <w:rPr>
          <w:sz w:val="24"/>
          <w:szCs w:val="24"/>
        </w:rPr>
        <w:t xml:space="preserve"> </w:t>
      </w:r>
      <w:r w:rsidR="00EF1388">
        <w:rPr>
          <w:sz w:val="24"/>
          <w:szCs w:val="24"/>
        </w:rPr>
        <w:t>Технология аналитического контроля</w:t>
      </w:r>
      <w:r w:rsidR="00241735" w:rsidRPr="00F71E8E">
        <w:rPr>
          <w:sz w:val="24"/>
          <w:szCs w:val="24"/>
        </w:rPr>
        <w:t xml:space="preserve"> химических соединений</w:t>
      </w:r>
      <w:r w:rsidR="00CF473E" w:rsidRPr="00F71E8E">
        <w:rPr>
          <w:sz w:val="24"/>
          <w:szCs w:val="24"/>
        </w:rPr>
        <w:t xml:space="preserve"> (далее – ППССЗ) </w:t>
      </w:r>
      <w:r w:rsidR="00D10F64" w:rsidRPr="00F71E8E">
        <w:rPr>
          <w:sz w:val="24"/>
          <w:szCs w:val="24"/>
        </w:rPr>
        <w:t>представляет собой комплект</w:t>
      </w:r>
      <w:r w:rsidR="00D10F64" w:rsidRPr="00F71E8E">
        <w:rPr>
          <w:i/>
          <w:sz w:val="24"/>
          <w:szCs w:val="24"/>
        </w:rPr>
        <w:t xml:space="preserve"> </w:t>
      </w:r>
      <w:r w:rsidR="00D10F64" w:rsidRPr="00F71E8E">
        <w:rPr>
          <w:sz w:val="24"/>
          <w:szCs w:val="24"/>
        </w:rPr>
        <w:t>документов, разработанных и утвержденных Государственн</w:t>
      </w:r>
      <w:r w:rsidR="00CF473E" w:rsidRPr="00F71E8E">
        <w:rPr>
          <w:sz w:val="24"/>
          <w:szCs w:val="24"/>
        </w:rPr>
        <w:t>ым</w:t>
      </w:r>
      <w:r w:rsidR="00D10F64" w:rsidRPr="00F71E8E">
        <w:rPr>
          <w:sz w:val="24"/>
          <w:szCs w:val="24"/>
        </w:rPr>
        <w:t xml:space="preserve"> бюджетн</w:t>
      </w:r>
      <w:r w:rsidR="00CF473E" w:rsidRPr="00F71E8E">
        <w:rPr>
          <w:sz w:val="24"/>
          <w:szCs w:val="24"/>
        </w:rPr>
        <w:t>ым профессиональным</w:t>
      </w:r>
      <w:r w:rsidR="00D10F64" w:rsidRPr="00F71E8E">
        <w:rPr>
          <w:sz w:val="24"/>
          <w:szCs w:val="24"/>
        </w:rPr>
        <w:t xml:space="preserve"> образовательн</w:t>
      </w:r>
      <w:r w:rsidR="00CF473E" w:rsidRPr="00F71E8E">
        <w:rPr>
          <w:sz w:val="24"/>
          <w:szCs w:val="24"/>
        </w:rPr>
        <w:t>ым</w:t>
      </w:r>
      <w:r w:rsidR="00D10F64" w:rsidRPr="00F71E8E">
        <w:rPr>
          <w:sz w:val="24"/>
          <w:szCs w:val="24"/>
        </w:rPr>
        <w:t xml:space="preserve"> </w:t>
      </w:r>
      <w:r w:rsidR="00CF473E" w:rsidRPr="00F71E8E">
        <w:rPr>
          <w:sz w:val="24"/>
          <w:szCs w:val="24"/>
        </w:rPr>
        <w:t>учреждением</w:t>
      </w:r>
      <w:r w:rsidR="00D10F64" w:rsidRPr="00F71E8E">
        <w:rPr>
          <w:sz w:val="24"/>
          <w:szCs w:val="24"/>
        </w:rPr>
        <w:t xml:space="preserve"> Иркутской области «Химико-технологический техникум г.</w:t>
      </w:r>
      <w:r w:rsidR="00CE1FE7">
        <w:rPr>
          <w:sz w:val="24"/>
          <w:szCs w:val="24"/>
        </w:rPr>
        <w:t xml:space="preserve"> </w:t>
      </w:r>
      <w:r w:rsidR="00D10F64" w:rsidRPr="00F71E8E">
        <w:rPr>
          <w:sz w:val="24"/>
          <w:szCs w:val="24"/>
        </w:rPr>
        <w:t xml:space="preserve">Саянска» (далее – техникум) </w:t>
      </w:r>
      <w:r w:rsidR="00B44072" w:rsidRPr="00F71E8E">
        <w:rPr>
          <w:sz w:val="24"/>
          <w:szCs w:val="24"/>
        </w:rPr>
        <w:t xml:space="preserve">в соответствии с </w:t>
      </w:r>
      <w:r w:rsidR="00E639FB" w:rsidRPr="00F71E8E">
        <w:rPr>
          <w:sz w:val="24"/>
          <w:szCs w:val="24"/>
        </w:rPr>
        <w:t>Федеральным государственным образовательным стандартом среднего профессионального образования по специальности 18.02.</w:t>
      </w:r>
      <w:r w:rsidR="00EF1388">
        <w:rPr>
          <w:sz w:val="24"/>
          <w:szCs w:val="24"/>
        </w:rPr>
        <w:t>12</w:t>
      </w:r>
      <w:r w:rsidR="00E639FB" w:rsidRPr="00F71E8E">
        <w:rPr>
          <w:sz w:val="24"/>
          <w:szCs w:val="24"/>
        </w:rPr>
        <w:t xml:space="preserve"> </w:t>
      </w:r>
      <w:r w:rsidR="00EF1388">
        <w:rPr>
          <w:sz w:val="24"/>
          <w:szCs w:val="24"/>
        </w:rPr>
        <w:t>Технология аналитического контроля</w:t>
      </w:r>
      <w:r w:rsidR="00E639FB" w:rsidRPr="00F71E8E">
        <w:rPr>
          <w:sz w:val="24"/>
          <w:szCs w:val="24"/>
        </w:rPr>
        <w:t xml:space="preserve"> химических соединений (утв. приказом Минобрнауки РФ</w:t>
      </w:r>
      <w:r w:rsidR="00EF1388">
        <w:rPr>
          <w:sz w:val="24"/>
          <w:szCs w:val="24"/>
        </w:rPr>
        <w:t xml:space="preserve"> №1554 от 9.12.2016</w:t>
      </w:r>
      <w:r w:rsidR="00E639FB" w:rsidRPr="00F71E8E">
        <w:rPr>
          <w:sz w:val="24"/>
          <w:szCs w:val="24"/>
        </w:rPr>
        <w:t xml:space="preserve"> г.), </w:t>
      </w:r>
      <w:r w:rsidR="00D10F64" w:rsidRPr="00F71E8E">
        <w:rPr>
          <w:sz w:val="24"/>
          <w:szCs w:val="24"/>
        </w:rPr>
        <w:t xml:space="preserve">с учетом потребностей </w:t>
      </w:r>
      <w:r w:rsidR="00E639FB" w:rsidRPr="00F71E8E">
        <w:rPr>
          <w:sz w:val="24"/>
          <w:szCs w:val="24"/>
        </w:rPr>
        <w:t>экономики региона, запросов работодателей</w:t>
      </w:r>
      <w:r w:rsidR="00042869">
        <w:rPr>
          <w:sz w:val="24"/>
          <w:szCs w:val="24"/>
        </w:rPr>
        <w:t xml:space="preserve"> (см. Лист согласование с работодателем)</w:t>
      </w:r>
      <w:r w:rsidR="00D10F64" w:rsidRPr="00F71E8E">
        <w:rPr>
          <w:sz w:val="24"/>
          <w:szCs w:val="24"/>
        </w:rPr>
        <w:t xml:space="preserve">, требований </w:t>
      </w:r>
      <w:r w:rsidR="00E639FB" w:rsidRPr="00F71E8E">
        <w:rPr>
          <w:sz w:val="24"/>
          <w:szCs w:val="24"/>
        </w:rPr>
        <w:t xml:space="preserve">и рекомендаций </w:t>
      </w:r>
      <w:r w:rsidR="00D10F64" w:rsidRPr="00F71E8E">
        <w:rPr>
          <w:sz w:val="24"/>
          <w:szCs w:val="24"/>
        </w:rPr>
        <w:t xml:space="preserve">федеральных </w:t>
      </w:r>
      <w:r w:rsidR="008F676A" w:rsidRPr="00F71E8E">
        <w:rPr>
          <w:sz w:val="24"/>
          <w:szCs w:val="24"/>
        </w:rPr>
        <w:t xml:space="preserve">и региональных </w:t>
      </w:r>
      <w:r w:rsidR="00D10F64" w:rsidRPr="00F71E8E">
        <w:rPr>
          <w:sz w:val="24"/>
          <w:szCs w:val="24"/>
        </w:rPr>
        <w:t xml:space="preserve">органов власти. </w:t>
      </w:r>
    </w:p>
    <w:p w:rsidR="00F71E8E" w:rsidRPr="0091484E" w:rsidRDefault="00241735" w:rsidP="00F71E8E">
      <w:pPr>
        <w:ind w:firstLine="708"/>
        <w:jc w:val="both"/>
        <w:rPr>
          <w:w w:val="100"/>
          <w:sz w:val="24"/>
          <w:szCs w:val="24"/>
        </w:rPr>
      </w:pPr>
      <w:r w:rsidRPr="00F71E8E">
        <w:rPr>
          <w:w w:val="100"/>
          <w:sz w:val="24"/>
          <w:szCs w:val="24"/>
        </w:rPr>
        <w:t>ППССЗ</w:t>
      </w:r>
      <w:r w:rsidR="00D10F64" w:rsidRPr="00F71E8E">
        <w:rPr>
          <w:w w:val="100"/>
          <w:sz w:val="24"/>
          <w:szCs w:val="24"/>
        </w:rPr>
        <w:t xml:space="preserve"> регламентирует цели, ожидаемые результаты, содержание, условия и </w:t>
      </w:r>
      <w:r w:rsidR="00D10F64" w:rsidRPr="0091484E">
        <w:rPr>
          <w:w w:val="100"/>
          <w:sz w:val="24"/>
          <w:szCs w:val="24"/>
        </w:rPr>
        <w:t xml:space="preserve">технологии реализации образовательного процесса, оценку качества подготовки выпускника по данной специальности и включает в себя: </w:t>
      </w:r>
      <w:r w:rsidR="00B44072" w:rsidRPr="0091484E">
        <w:rPr>
          <w:w w:val="100"/>
          <w:sz w:val="24"/>
          <w:szCs w:val="24"/>
        </w:rPr>
        <w:t>учебный план, календарный учебный график, рабочие программы учебных дисциплин и профессиональных модулей, оценочные и методические материалы</w:t>
      </w:r>
      <w:r w:rsidR="00D10F64" w:rsidRPr="0091484E">
        <w:rPr>
          <w:w w:val="100"/>
          <w:sz w:val="24"/>
          <w:szCs w:val="24"/>
        </w:rPr>
        <w:t>.</w:t>
      </w:r>
    </w:p>
    <w:p w:rsidR="00F71E8E" w:rsidRPr="0091484E" w:rsidRDefault="00F71E8E" w:rsidP="00F71E8E">
      <w:pPr>
        <w:ind w:firstLine="708"/>
        <w:jc w:val="both"/>
        <w:rPr>
          <w:w w:val="100"/>
          <w:sz w:val="24"/>
          <w:szCs w:val="24"/>
        </w:rPr>
      </w:pPr>
      <w:r w:rsidRPr="0091484E">
        <w:rPr>
          <w:bCs/>
          <w:w w:val="100"/>
          <w:sz w:val="24"/>
          <w:szCs w:val="24"/>
        </w:rPr>
        <w:t>Обучение по специальности завершается присвоением квалификации технолог</w:t>
      </w:r>
      <w:r w:rsidRPr="0091484E">
        <w:rPr>
          <w:b/>
          <w:bCs/>
          <w:w w:val="100"/>
          <w:sz w:val="24"/>
          <w:szCs w:val="24"/>
        </w:rPr>
        <w:t xml:space="preserve"> </w:t>
      </w:r>
      <w:r w:rsidRPr="0091484E">
        <w:rPr>
          <w:w w:val="100"/>
          <w:sz w:val="24"/>
          <w:szCs w:val="24"/>
        </w:rPr>
        <w:t>с выдачей диплома о среднем профессиональном образовании.</w:t>
      </w:r>
    </w:p>
    <w:p w:rsidR="00F71E8E" w:rsidRPr="0091484E" w:rsidRDefault="00F71E8E" w:rsidP="00F71E8E">
      <w:pPr>
        <w:ind w:firstLine="708"/>
        <w:jc w:val="both"/>
        <w:rPr>
          <w:w w:val="100"/>
          <w:sz w:val="24"/>
          <w:szCs w:val="24"/>
        </w:rPr>
      </w:pPr>
      <w:r w:rsidRPr="0091484E">
        <w:rPr>
          <w:w w:val="100"/>
          <w:sz w:val="24"/>
          <w:szCs w:val="24"/>
        </w:rPr>
        <w:t>Дополнительно выпускники получают свидетельство о профессии рабочего Лаборанта химического анализа с указанием присвоенного разряда (3-4).</w:t>
      </w:r>
    </w:p>
    <w:p w:rsidR="00CE1FE7" w:rsidRPr="00CE1FE7" w:rsidRDefault="00CE1FE7" w:rsidP="00CE1FE7">
      <w:pPr>
        <w:ind w:firstLine="709"/>
        <w:jc w:val="both"/>
        <w:rPr>
          <w:bCs/>
          <w:color w:val="auto"/>
          <w:w w:val="100"/>
          <w:sz w:val="24"/>
          <w:szCs w:val="24"/>
        </w:rPr>
      </w:pPr>
      <w:r w:rsidRPr="00CE1FE7">
        <w:rPr>
          <w:bCs/>
          <w:color w:val="auto"/>
          <w:w w:val="100"/>
          <w:sz w:val="24"/>
          <w:szCs w:val="24"/>
        </w:rPr>
        <w:t>Образовательная программа включает:</w:t>
      </w:r>
    </w:p>
    <w:p w:rsidR="00CE1FE7" w:rsidRPr="00CE1FE7" w:rsidRDefault="00CE1FE7" w:rsidP="00CE1FE7">
      <w:pPr>
        <w:numPr>
          <w:ilvl w:val="0"/>
          <w:numId w:val="135"/>
        </w:numPr>
        <w:jc w:val="both"/>
        <w:rPr>
          <w:bCs/>
          <w:color w:val="auto"/>
          <w:w w:val="100"/>
          <w:sz w:val="24"/>
          <w:szCs w:val="24"/>
        </w:rPr>
      </w:pPr>
      <w:r w:rsidRPr="00CE1FE7">
        <w:rPr>
          <w:bCs/>
          <w:color w:val="auto"/>
          <w:w w:val="100"/>
          <w:sz w:val="24"/>
          <w:szCs w:val="24"/>
        </w:rPr>
        <w:t>Пояснительную записку;</w:t>
      </w:r>
    </w:p>
    <w:p w:rsidR="00CE1FE7" w:rsidRPr="00CE1FE7" w:rsidRDefault="00CE1FE7" w:rsidP="00CE1FE7">
      <w:pPr>
        <w:numPr>
          <w:ilvl w:val="0"/>
          <w:numId w:val="135"/>
        </w:numPr>
        <w:jc w:val="both"/>
        <w:rPr>
          <w:bCs/>
          <w:color w:val="auto"/>
          <w:w w:val="100"/>
          <w:sz w:val="24"/>
          <w:szCs w:val="24"/>
        </w:rPr>
      </w:pPr>
      <w:r w:rsidRPr="00CE1FE7">
        <w:rPr>
          <w:bCs/>
          <w:color w:val="auto"/>
          <w:w w:val="100"/>
          <w:sz w:val="24"/>
          <w:szCs w:val="24"/>
        </w:rPr>
        <w:t>Учебный план;</w:t>
      </w:r>
    </w:p>
    <w:p w:rsidR="00CE1FE7" w:rsidRPr="00CE1FE7" w:rsidRDefault="00CE1FE7" w:rsidP="00CE1FE7">
      <w:pPr>
        <w:numPr>
          <w:ilvl w:val="0"/>
          <w:numId w:val="135"/>
        </w:numPr>
        <w:jc w:val="both"/>
        <w:rPr>
          <w:bCs/>
          <w:color w:val="auto"/>
          <w:w w:val="100"/>
          <w:sz w:val="24"/>
          <w:szCs w:val="24"/>
        </w:rPr>
      </w:pPr>
      <w:r w:rsidRPr="00CE1FE7">
        <w:rPr>
          <w:bCs/>
          <w:color w:val="auto"/>
          <w:w w:val="100"/>
          <w:sz w:val="24"/>
          <w:szCs w:val="24"/>
        </w:rPr>
        <w:t>Календарный учебный график;</w:t>
      </w:r>
    </w:p>
    <w:p w:rsidR="00CE1FE7" w:rsidRPr="00CE1FE7" w:rsidRDefault="00BB67F0" w:rsidP="00CE1FE7">
      <w:pPr>
        <w:numPr>
          <w:ilvl w:val="0"/>
          <w:numId w:val="135"/>
        </w:numPr>
        <w:jc w:val="both"/>
        <w:rPr>
          <w:bCs/>
          <w:color w:val="auto"/>
          <w:w w:val="100"/>
          <w:sz w:val="24"/>
          <w:szCs w:val="24"/>
        </w:rPr>
      </w:pPr>
      <w:r>
        <w:rPr>
          <w:bCs/>
          <w:color w:val="auto"/>
          <w:w w:val="100"/>
          <w:sz w:val="24"/>
          <w:szCs w:val="24"/>
        </w:rPr>
        <w:t>Рабочую программу</w:t>
      </w:r>
      <w:r w:rsidR="00CE1FE7" w:rsidRPr="00CE1FE7">
        <w:rPr>
          <w:bCs/>
          <w:color w:val="auto"/>
          <w:w w:val="100"/>
          <w:sz w:val="24"/>
          <w:szCs w:val="24"/>
        </w:rPr>
        <w:t xml:space="preserve"> воспитания;</w:t>
      </w:r>
    </w:p>
    <w:p w:rsidR="00CE1FE7" w:rsidRPr="00CE1FE7" w:rsidRDefault="00CE1FE7" w:rsidP="00CE1FE7">
      <w:pPr>
        <w:numPr>
          <w:ilvl w:val="0"/>
          <w:numId w:val="135"/>
        </w:numPr>
        <w:jc w:val="both"/>
        <w:rPr>
          <w:bCs/>
          <w:color w:val="auto"/>
          <w:w w:val="100"/>
          <w:sz w:val="24"/>
          <w:szCs w:val="24"/>
        </w:rPr>
      </w:pPr>
      <w:r w:rsidRPr="00CE1FE7">
        <w:rPr>
          <w:bCs/>
          <w:color w:val="auto"/>
          <w:w w:val="100"/>
          <w:sz w:val="24"/>
          <w:szCs w:val="24"/>
        </w:rPr>
        <w:t>Календарный план воспитательной работы.</w:t>
      </w:r>
    </w:p>
    <w:p w:rsidR="00CE1FE7" w:rsidRPr="00CE1FE7" w:rsidRDefault="00CE1FE7" w:rsidP="00CE1FE7">
      <w:pPr>
        <w:numPr>
          <w:ilvl w:val="0"/>
          <w:numId w:val="135"/>
        </w:numPr>
        <w:jc w:val="both"/>
        <w:rPr>
          <w:bCs/>
          <w:color w:val="auto"/>
          <w:w w:val="100"/>
          <w:sz w:val="24"/>
          <w:szCs w:val="24"/>
        </w:rPr>
      </w:pPr>
      <w:r w:rsidRPr="00CE1FE7">
        <w:rPr>
          <w:bCs/>
          <w:color w:val="auto"/>
          <w:w w:val="100"/>
          <w:sz w:val="24"/>
          <w:szCs w:val="24"/>
        </w:rPr>
        <w:t>Рабочие программы учебных дисциплин и профессиональных модулей;</w:t>
      </w:r>
    </w:p>
    <w:p w:rsidR="00CE1FE7" w:rsidRPr="00CE1FE7" w:rsidRDefault="00CE1FE7" w:rsidP="00CE1FE7">
      <w:pPr>
        <w:numPr>
          <w:ilvl w:val="0"/>
          <w:numId w:val="135"/>
        </w:numPr>
        <w:jc w:val="both"/>
        <w:rPr>
          <w:bCs/>
          <w:color w:val="auto"/>
          <w:w w:val="100"/>
          <w:sz w:val="24"/>
          <w:szCs w:val="24"/>
        </w:rPr>
      </w:pPr>
      <w:r w:rsidRPr="00CE1FE7">
        <w:rPr>
          <w:bCs/>
          <w:color w:val="auto"/>
          <w:w w:val="100"/>
          <w:sz w:val="24"/>
          <w:szCs w:val="24"/>
        </w:rPr>
        <w:t>Рабочие программы учебной и производственной практик;</w:t>
      </w:r>
    </w:p>
    <w:p w:rsidR="00CE1FE7" w:rsidRDefault="00CE1FE7" w:rsidP="00CE1FE7">
      <w:pPr>
        <w:numPr>
          <w:ilvl w:val="0"/>
          <w:numId w:val="135"/>
        </w:numPr>
        <w:jc w:val="both"/>
        <w:rPr>
          <w:bCs/>
          <w:color w:val="auto"/>
          <w:w w:val="100"/>
          <w:sz w:val="24"/>
          <w:szCs w:val="24"/>
        </w:rPr>
      </w:pPr>
      <w:r w:rsidRPr="00CE1FE7">
        <w:rPr>
          <w:bCs/>
          <w:color w:val="auto"/>
          <w:w w:val="100"/>
          <w:sz w:val="24"/>
          <w:szCs w:val="24"/>
        </w:rPr>
        <w:t>Программа государственной итоговой аттестации;</w:t>
      </w:r>
    </w:p>
    <w:p w:rsidR="00D10F64" w:rsidRPr="00CE1FE7" w:rsidRDefault="00CE1FE7" w:rsidP="00CE1FE7">
      <w:pPr>
        <w:numPr>
          <w:ilvl w:val="0"/>
          <w:numId w:val="135"/>
        </w:numPr>
        <w:jc w:val="both"/>
        <w:rPr>
          <w:bCs/>
          <w:color w:val="auto"/>
          <w:w w:val="100"/>
          <w:sz w:val="24"/>
          <w:szCs w:val="24"/>
        </w:rPr>
      </w:pPr>
      <w:r w:rsidRPr="00CE1FE7">
        <w:rPr>
          <w:bCs/>
          <w:color w:val="auto"/>
          <w:w w:val="100"/>
          <w:sz w:val="24"/>
          <w:szCs w:val="24"/>
        </w:rPr>
        <w:t>Оценочные и методические материалы</w:t>
      </w:r>
    </w:p>
    <w:p w:rsidR="00D10F64" w:rsidRPr="00F71E8E" w:rsidRDefault="00D10F64" w:rsidP="00F80AEE">
      <w:pPr>
        <w:spacing w:before="240"/>
        <w:jc w:val="center"/>
        <w:rPr>
          <w:b/>
          <w:w w:val="100"/>
          <w:sz w:val="24"/>
          <w:szCs w:val="24"/>
        </w:rPr>
      </w:pPr>
      <w:bookmarkStart w:id="0" w:name="_Toc149688194"/>
      <w:bookmarkStart w:id="1" w:name="_Toc149688250"/>
      <w:bookmarkStart w:id="2" w:name="_Toc149693817"/>
      <w:r w:rsidRPr="00F71E8E">
        <w:rPr>
          <w:b/>
          <w:w w:val="100"/>
          <w:sz w:val="24"/>
          <w:szCs w:val="24"/>
        </w:rPr>
        <w:t xml:space="preserve">1. Нормативно-правовую базу </w:t>
      </w:r>
      <w:r w:rsidR="008F676A" w:rsidRPr="00F71E8E">
        <w:rPr>
          <w:b/>
          <w:w w:val="100"/>
          <w:sz w:val="24"/>
          <w:szCs w:val="24"/>
        </w:rPr>
        <w:t>ППССЗ</w:t>
      </w:r>
      <w:r w:rsidRPr="00F71E8E">
        <w:rPr>
          <w:b/>
          <w:w w:val="100"/>
          <w:sz w:val="24"/>
          <w:szCs w:val="24"/>
        </w:rPr>
        <w:t xml:space="preserve"> составляют:</w:t>
      </w:r>
    </w:p>
    <w:p w:rsidR="004F358B" w:rsidRPr="004A1694" w:rsidRDefault="004F358B" w:rsidP="00F71E8E">
      <w:pPr>
        <w:tabs>
          <w:tab w:val="left" w:pos="1418"/>
        </w:tabs>
        <w:jc w:val="both"/>
        <w:rPr>
          <w:color w:val="auto"/>
          <w:w w:val="100"/>
          <w:sz w:val="24"/>
          <w:szCs w:val="24"/>
        </w:rPr>
      </w:pPr>
      <w:bookmarkStart w:id="3" w:name="_Toc149687663"/>
      <w:bookmarkStart w:id="4" w:name="_Toc149688014"/>
      <w:bookmarkStart w:id="5" w:name="_Toc149688178"/>
      <w:bookmarkStart w:id="6" w:name="_Toc149688198"/>
      <w:bookmarkStart w:id="7" w:name="_Toc149688254"/>
      <w:bookmarkStart w:id="8" w:name="_Toc149693821"/>
      <w:bookmarkEnd w:id="0"/>
      <w:bookmarkEnd w:id="1"/>
      <w:bookmarkEnd w:id="2"/>
      <w:r w:rsidRPr="004A1694">
        <w:rPr>
          <w:color w:val="auto"/>
          <w:w w:val="100"/>
          <w:sz w:val="24"/>
          <w:szCs w:val="24"/>
        </w:rPr>
        <w:t xml:space="preserve">1. Федеральный Закон № 273- ФЗ «Об образовании в Российской Федерации» от 29 декабря 2012г.; </w:t>
      </w:r>
    </w:p>
    <w:p w:rsidR="00002CDD" w:rsidRPr="004A1694" w:rsidRDefault="004F358B" w:rsidP="00F71E8E">
      <w:pPr>
        <w:tabs>
          <w:tab w:val="left" w:pos="1418"/>
        </w:tabs>
        <w:jc w:val="both"/>
        <w:rPr>
          <w:color w:val="auto"/>
          <w:w w:val="100"/>
          <w:sz w:val="24"/>
          <w:szCs w:val="24"/>
        </w:rPr>
      </w:pPr>
      <w:r w:rsidRPr="004A1694">
        <w:rPr>
          <w:color w:val="auto"/>
          <w:w w:val="100"/>
          <w:sz w:val="24"/>
          <w:szCs w:val="24"/>
        </w:rPr>
        <w:t xml:space="preserve">2.Федеральный государственный образовательный стандарт среднего профессионального образования </w:t>
      </w:r>
      <w:r w:rsidR="00002CDD" w:rsidRPr="004A1694">
        <w:rPr>
          <w:color w:val="auto"/>
          <w:w w:val="100"/>
          <w:sz w:val="24"/>
          <w:szCs w:val="24"/>
        </w:rPr>
        <w:t>по специальности</w:t>
      </w:r>
      <w:r w:rsidRPr="004A1694">
        <w:rPr>
          <w:color w:val="auto"/>
          <w:w w:val="100"/>
          <w:sz w:val="24"/>
          <w:szCs w:val="24"/>
        </w:rPr>
        <w:t xml:space="preserve"> </w:t>
      </w:r>
      <w:r w:rsidR="00EF1388">
        <w:rPr>
          <w:color w:val="auto"/>
          <w:w w:val="100"/>
          <w:sz w:val="24"/>
          <w:szCs w:val="24"/>
        </w:rPr>
        <w:t>18.02.12</w:t>
      </w:r>
      <w:r w:rsidRPr="004A1694">
        <w:rPr>
          <w:color w:val="auto"/>
          <w:w w:val="100"/>
          <w:sz w:val="24"/>
          <w:szCs w:val="24"/>
        </w:rPr>
        <w:t xml:space="preserve"> </w:t>
      </w:r>
      <w:r w:rsidR="00EF1388">
        <w:rPr>
          <w:color w:val="auto"/>
          <w:w w:val="100"/>
          <w:sz w:val="24"/>
          <w:szCs w:val="24"/>
        </w:rPr>
        <w:t>Технология аналитического</w:t>
      </w:r>
      <w:r w:rsidR="00002CDD" w:rsidRPr="004A1694">
        <w:rPr>
          <w:color w:val="auto"/>
          <w:w w:val="100"/>
          <w:sz w:val="24"/>
          <w:szCs w:val="24"/>
        </w:rPr>
        <w:t xml:space="preserve"> контро</w:t>
      </w:r>
      <w:r w:rsidR="00EF1388">
        <w:rPr>
          <w:color w:val="auto"/>
          <w:w w:val="100"/>
          <w:sz w:val="24"/>
          <w:szCs w:val="24"/>
        </w:rPr>
        <w:t>ля</w:t>
      </w:r>
      <w:r w:rsidR="00002CDD" w:rsidRPr="004A1694">
        <w:rPr>
          <w:color w:val="auto"/>
          <w:w w:val="100"/>
          <w:sz w:val="24"/>
          <w:szCs w:val="24"/>
        </w:rPr>
        <w:t xml:space="preserve"> химических соединений</w:t>
      </w:r>
      <w:r w:rsidRPr="004A1694">
        <w:rPr>
          <w:color w:val="auto"/>
          <w:w w:val="100"/>
          <w:sz w:val="24"/>
          <w:szCs w:val="24"/>
        </w:rPr>
        <w:t xml:space="preserve"> (</w:t>
      </w:r>
      <w:r w:rsidR="00002CDD" w:rsidRPr="004A1694">
        <w:rPr>
          <w:color w:val="auto"/>
          <w:w w:val="100"/>
          <w:sz w:val="24"/>
          <w:szCs w:val="24"/>
        </w:rPr>
        <w:t>ут</w:t>
      </w:r>
      <w:r w:rsidR="00EF1388">
        <w:rPr>
          <w:color w:val="auto"/>
          <w:w w:val="100"/>
          <w:sz w:val="24"/>
          <w:szCs w:val="24"/>
        </w:rPr>
        <w:t>в. приказом Минобрнауки РФ от 9.12.2016 г. №1554</w:t>
      </w:r>
      <w:r w:rsidRPr="004A1694">
        <w:rPr>
          <w:color w:val="auto"/>
          <w:w w:val="100"/>
          <w:sz w:val="24"/>
          <w:szCs w:val="24"/>
        </w:rPr>
        <w:t>);</w:t>
      </w:r>
    </w:p>
    <w:p w:rsidR="00EF1388" w:rsidRDefault="00EB3B81" w:rsidP="00EF1388">
      <w:pPr>
        <w:tabs>
          <w:tab w:val="left" w:pos="1418"/>
        </w:tabs>
        <w:jc w:val="both"/>
        <w:rPr>
          <w:color w:val="auto"/>
          <w:w w:val="100"/>
          <w:sz w:val="24"/>
          <w:szCs w:val="24"/>
        </w:rPr>
      </w:pPr>
      <w:r>
        <w:rPr>
          <w:color w:val="auto"/>
          <w:w w:val="100"/>
          <w:sz w:val="24"/>
          <w:szCs w:val="24"/>
        </w:rPr>
        <w:t>3</w:t>
      </w:r>
      <w:r w:rsidR="00EF1388" w:rsidRPr="00EF1388">
        <w:rPr>
          <w:color w:val="auto"/>
          <w:w w:val="100"/>
          <w:sz w:val="24"/>
          <w:szCs w:val="24"/>
        </w:rPr>
        <w:t xml:space="preserve">. Порядка организации и осуществления образовательной деятельности по образовательным программам среднего профессионального образования (утв. приказом Министерства образования и науки РФ от 14 июня 2013 г. №464);                                                                                                                                                                                                       </w:t>
      </w:r>
      <w:r>
        <w:rPr>
          <w:color w:val="auto"/>
          <w:w w:val="100"/>
          <w:sz w:val="24"/>
          <w:szCs w:val="24"/>
        </w:rPr>
        <w:t xml:space="preserve">                               4</w:t>
      </w:r>
      <w:r w:rsidR="00EF1388" w:rsidRPr="00EF1388">
        <w:rPr>
          <w:color w:val="auto"/>
          <w:w w:val="100"/>
          <w:sz w:val="24"/>
          <w:szCs w:val="24"/>
        </w:rPr>
        <w:t>. Приказа Минобрнауки РФ</w:t>
      </w:r>
      <w:r w:rsidR="00615A64">
        <w:rPr>
          <w:color w:val="auto"/>
          <w:w w:val="100"/>
          <w:sz w:val="24"/>
          <w:szCs w:val="24"/>
        </w:rPr>
        <w:t xml:space="preserve"> </w:t>
      </w:r>
      <w:r w:rsidR="00EF1388" w:rsidRPr="00EF1388">
        <w:rPr>
          <w:color w:val="auto"/>
          <w:w w:val="100"/>
          <w:sz w:val="24"/>
          <w:szCs w:val="24"/>
        </w:rPr>
        <w:t xml:space="preserve">от 15 декабря 2014г. №1580 "О внесении изменений в Порядок организации и осуществления образовательной деятельности по образовательным программам СПО, утвержденный приказом Минобрнауки РФ от 14 июня 2013г. №464";                                                                                                        </w:t>
      </w:r>
      <w:r w:rsidR="00EF1388">
        <w:rPr>
          <w:color w:val="auto"/>
          <w:w w:val="100"/>
          <w:sz w:val="24"/>
          <w:szCs w:val="24"/>
        </w:rPr>
        <w:t xml:space="preserve">    </w:t>
      </w:r>
    </w:p>
    <w:p w:rsidR="00EF1388" w:rsidRDefault="00EB3B81" w:rsidP="00EF1388">
      <w:pPr>
        <w:tabs>
          <w:tab w:val="left" w:pos="1418"/>
        </w:tabs>
        <w:jc w:val="both"/>
        <w:rPr>
          <w:color w:val="auto"/>
          <w:w w:val="100"/>
          <w:sz w:val="24"/>
          <w:szCs w:val="24"/>
        </w:rPr>
      </w:pPr>
      <w:r>
        <w:rPr>
          <w:color w:val="auto"/>
          <w:w w:val="100"/>
          <w:sz w:val="24"/>
          <w:szCs w:val="24"/>
        </w:rPr>
        <w:t>5</w:t>
      </w:r>
      <w:r w:rsidR="00EF1388" w:rsidRPr="00EF1388">
        <w:rPr>
          <w:color w:val="auto"/>
          <w:w w:val="100"/>
          <w:sz w:val="24"/>
          <w:szCs w:val="24"/>
        </w:rPr>
        <w:t>. Приказа Министерства образования и науки РФ от 25 ноября 2016 г. №1477 "О внесение изменений в нек</w:t>
      </w:r>
      <w:r>
        <w:rPr>
          <w:color w:val="auto"/>
          <w:w w:val="100"/>
          <w:sz w:val="24"/>
          <w:szCs w:val="24"/>
        </w:rPr>
        <w:t>о</w:t>
      </w:r>
      <w:r w:rsidR="00EF1388" w:rsidRPr="00EF1388">
        <w:rPr>
          <w:color w:val="auto"/>
          <w:w w:val="100"/>
          <w:sz w:val="24"/>
          <w:szCs w:val="24"/>
        </w:rPr>
        <w:t xml:space="preserve">торые приказы Минобрнауки РФ, касающиеся профессий и специальностей СПО"; </w:t>
      </w:r>
      <w:r w:rsidR="00EF1388">
        <w:rPr>
          <w:color w:val="auto"/>
          <w:w w:val="100"/>
          <w:sz w:val="24"/>
          <w:szCs w:val="24"/>
        </w:rPr>
        <w:t xml:space="preserve">     </w:t>
      </w:r>
      <w:r w:rsidR="00EF1388" w:rsidRPr="00EF1388">
        <w:rPr>
          <w:color w:val="auto"/>
          <w:w w:val="100"/>
          <w:sz w:val="24"/>
          <w:szCs w:val="24"/>
        </w:rPr>
        <w:t xml:space="preserve">                                                                          </w:t>
      </w:r>
      <w:r w:rsidR="00EF1388">
        <w:rPr>
          <w:color w:val="auto"/>
          <w:w w:val="100"/>
          <w:sz w:val="24"/>
          <w:szCs w:val="24"/>
        </w:rPr>
        <w:t xml:space="preserve">        </w:t>
      </w:r>
    </w:p>
    <w:p w:rsidR="00EF1388" w:rsidRPr="00EF1388" w:rsidRDefault="00EB3B81" w:rsidP="00EF1388">
      <w:pPr>
        <w:tabs>
          <w:tab w:val="left" w:pos="1418"/>
        </w:tabs>
        <w:jc w:val="both"/>
        <w:rPr>
          <w:color w:val="auto"/>
          <w:w w:val="100"/>
          <w:sz w:val="24"/>
          <w:szCs w:val="24"/>
        </w:rPr>
      </w:pPr>
      <w:r>
        <w:rPr>
          <w:color w:val="auto"/>
          <w:w w:val="100"/>
          <w:sz w:val="24"/>
          <w:szCs w:val="24"/>
        </w:rPr>
        <w:lastRenderedPageBreak/>
        <w:t>6</w:t>
      </w:r>
      <w:r w:rsidR="00EF1388" w:rsidRPr="00EF1388">
        <w:rPr>
          <w:color w:val="auto"/>
          <w:w w:val="100"/>
          <w:sz w:val="24"/>
          <w:szCs w:val="24"/>
        </w:rPr>
        <w:t>.</w:t>
      </w:r>
      <w:r w:rsidR="00F80AEE">
        <w:rPr>
          <w:color w:val="auto"/>
          <w:w w:val="100"/>
          <w:sz w:val="24"/>
          <w:szCs w:val="24"/>
        </w:rPr>
        <w:t xml:space="preserve"> </w:t>
      </w:r>
      <w:r w:rsidR="00EF1388" w:rsidRPr="00EF1388">
        <w:rPr>
          <w:color w:val="auto"/>
          <w:w w:val="100"/>
          <w:sz w:val="24"/>
          <w:szCs w:val="24"/>
        </w:rPr>
        <w:t>Распоряжения министерства образования Иркутской области №976-мр от 03.10.2013г. "Об организации и проведении учебных сборов с обучающимися образовательных организаций профессионального образования, расположенных на территории Иркутской области"</w:t>
      </w:r>
    </w:p>
    <w:p w:rsidR="00EF1388" w:rsidRDefault="00EB3B81" w:rsidP="00EF1388">
      <w:pPr>
        <w:tabs>
          <w:tab w:val="left" w:pos="1418"/>
        </w:tabs>
        <w:jc w:val="both"/>
        <w:rPr>
          <w:color w:val="auto"/>
          <w:w w:val="100"/>
          <w:sz w:val="24"/>
          <w:szCs w:val="24"/>
        </w:rPr>
      </w:pPr>
      <w:r>
        <w:rPr>
          <w:color w:val="auto"/>
          <w:w w:val="100"/>
          <w:sz w:val="24"/>
          <w:szCs w:val="24"/>
        </w:rPr>
        <w:t>7</w:t>
      </w:r>
      <w:r w:rsidR="00EF1388" w:rsidRPr="00EF1388">
        <w:rPr>
          <w:color w:val="auto"/>
          <w:w w:val="100"/>
          <w:sz w:val="24"/>
          <w:szCs w:val="24"/>
        </w:rPr>
        <w:t xml:space="preserve">. Распоряжения министерства образования Иркутской области №617-мр от 10 июня 2014г. "Об итогах совещания руководителей государственных профессиональных образовательных организаций";                                                                           </w:t>
      </w:r>
      <w:r w:rsidR="00EF1388">
        <w:rPr>
          <w:color w:val="auto"/>
          <w:w w:val="100"/>
          <w:sz w:val="24"/>
          <w:szCs w:val="24"/>
        </w:rPr>
        <w:t xml:space="preserve"> </w:t>
      </w:r>
    </w:p>
    <w:p w:rsidR="00EF1388" w:rsidRPr="00E504F3" w:rsidRDefault="00EB3B81" w:rsidP="00EF1388">
      <w:pPr>
        <w:tabs>
          <w:tab w:val="left" w:pos="1418"/>
        </w:tabs>
        <w:jc w:val="both"/>
        <w:rPr>
          <w:color w:val="auto"/>
          <w:w w:val="100"/>
          <w:sz w:val="24"/>
          <w:szCs w:val="24"/>
        </w:rPr>
      </w:pPr>
      <w:r>
        <w:rPr>
          <w:color w:val="auto"/>
          <w:w w:val="100"/>
          <w:sz w:val="24"/>
          <w:szCs w:val="24"/>
        </w:rPr>
        <w:t>8</w:t>
      </w:r>
      <w:r w:rsidR="00EF1388" w:rsidRPr="00EF1388">
        <w:rPr>
          <w:color w:val="auto"/>
          <w:w w:val="100"/>
          <w:sz w:val="24"/>
          <w:szCs w:val="24"/>
        </w:rPr>
        <w:t>.</w:t>
      </w:r>
      <w:r w:rsidR="00F80AEE">
        <w:rPr>
          <w:color w:val="auto"/>
          <w:w w:val="100"/>
          <w:sz w:val="24"/>
          <w:szCs w:val="24"/>
        </w:rPr>
        <w:t xml:space="preserve"> </w:t>
      </w:r>
      <w:r w:rsidR="00EF1388" w:rsidRPr="00E504F3">
        <w:rPr>
          <w:color w:val="auto"/>
          <w:w w:val="100"/>
          <w:sz w:val="24"/>
          <w:szCs w:val="24"/>
        </w:rPr>
        <w:t>Устава ГБПОУ ХТТ г.</w:t>
      </w:r>
      <w:r w:rsidR="00CE1FE7">
        <w:rPr>
          <w:color w:val="auto"/>
          <w:w w:val="100"/>
          <w:sz w:val="24"/>
          <w:szCs w:val="24"/>
        </w:rPr>
        <w:t xml:space="preserve"> </w:t>
      </w:r>
      <w:r w:rsidR="00EF1388" w:rsidRPr="00E504F3">
        <w:rPr>
          <w:color w:val="auto"/>
          <w:w w:val="100"/>
          <w:sz w:val="24"/>
          <w:szCs w:val="24"/>
        </w:rPr>
        <w:t>Саянска;</w:t>
      </w:r>
    </w:p>
    <w:p w:rsidR="00EF1388" w:rsidRPr="00E504F3" w:rsidRDefault="00EB3B81" w:rsidP="00EF1388">
      <w:pPr>
        <w:tabs>
          <w:tab w:val="left" w:pos="1418"/>
        </w:tabs>
        <w:jc w:val="both"/>
        <w:rPr>
          <w:color w:val="auto"/>
          <w:w w:val="100"/>
          <w:sz w:val="24"/>
          <w:szCs w:val="24"/>
        </w:rPr>
      </w:pPr>
      <w:r>
        <w:rPr>
          <w:color w:val="auto"/>
          <w:w w:val="100"/>
          <w:sz w:val="24"/>
          <w:szCs w:val="24"/>
        </w:rPr>
        <w:t>9</w:t>
      </w:r>
      <w:r w:rsidR="00EF1388" w:rsidRPr="00E504F3">
        <w:rPr>
          <w:color w:val="auto"/>
          <w:w w:val="100"/>
          <w:sz w:val="24"/>
          <w:szCs w:val="24"/>
        </w:rPr>
        <w:t xml:space="preserve">. Локальных нормативных актов техникума                           </w:t>
      </w:r>
    </w:p>
    <w:p w:rsidR="00EF1388" w:rsidRPr="00E504F3" w:rsidRDefault="00EB3B81" w:rsidP="00EF1388">
      <w:pPr>
        <w:tabs>
          <w:tab w:val="left" w:pos="1418"/>
        </w:tabs>
        <w:jc w:val="both"/>
        <w:rPr>
          <w:color w:val="auto"/>
          <w:w w:val="100"/>
          <w:sz w:val="24"/>
          <w:szCs w:val="24"/>
        </w:rPr>
      </w:pPr>
      <w:r>
        <w:rPr>
          <w:color w:val="auto"/>
          <w:w w:val="100"/>
          <w:sz w:val="24"/>
          <w:szCs w:val="24"/>
        </w:rPr>
        <w:t>10</w:t>
      </w:r>
      <w:r w:rsidR="00EF1388" w:rsidRPr="00E504F3">
        <w:rPr>
          <w:color w:val="auto"/>
          <w:w w:val="100"/>
          <w:sz w:val="24"/>
          <w:szCs w:val="24"/>
        </w:rPr>
        <w:t xml:space="preserve">. </w:t>
      </w:r>
      <w:r w:rsidR="00EF1388" w:rsidRPr="00EB3B81">
        <w:rPr>
          <w:color w:val="auto"/>
          <w:w w:val="100"/>
          <w:sz w:val="24"/>
          <w:szCs w:val="24"/>
        </w:rPr>
        <w:t xml:space="preserve">Решения заседания </w:t>
      </w:r>
      <w:r w:rsidRPr="00EB3B81">
        <w:rPr>
          <w:w w:val="100"/>
          <w:sz w:val="24"/>
          <w:szCs w:val="24"/>
        </w:rPr>
        <w:t>ЦК преподавателей и мастеров производственного ведущих обучение по укрупненной группе профессий и специальностей 18.00.00 «Химическая технология»</w:t>
      </w:r>
      <w:r w:rsidR="00EF1388" w:rsidRPr="00E504F3">
        <w:rPr>
          <w:color w:val="auto"/>
          <w:w w:val="100"/>
          <w:sz w:val="24"/>
          <w:szCs w:val="24"/>
        </w:rPr>
        <w:t xml:space="preserve"> о распределении вариативной</w:t>
      </w:r>
      <w:r w:rsidR="007C5AF7">
        <w:rPr>
          <w:color w:val="auto"/>
          <w:w w:val="100"/>
          <w:sz w:val="24"/>
          <w:szCs w:val="24"/>
        </w:rPr>
        <w:t xml:space="preserve"> части </w:t>
      </w:r>
      <w:r w:rsidR="00954F41">
        <w:rPr>
          <w:color w:val="auto"/>
          <w:w w:val="100"/>
          <w:sz w:val="24"/>
          <w:szCs w:val="24"/>
        </w:rPr>
        <w:t>ОП СПО (Протокол №4 от 14.04</w:t>
      </w:r>
      <w:r w:rsidR="007C5AF7">
        <w:rPr>
          <w:color w:val="auto"/>
          <w:w w:val="100"/>
          <w:sz w:val="24"/>
          <w:szCs w:val="24"/>
        </w:rPr>
        <w:t>.2</w:t>
      </w:r>
      <w:r w:rsidR="00954F41">
        <w:rPr>
          <w:color w:val="auto"/>
          <w:w w:val="100"/>
          <w:sz w:val="24"/>
          <w:szCs w:val="24"/>
        </w:rPr>
        <w:t>021</w:t>
      </w:r>
      <w:r w:rsidR="00EF1388" w:rsidRPr="00E504F3">
        <w:rPr>
          <w:color w:val="auto"/>
          <w:w w:val="100"/>
          <w:sz w:val="24"/>
          <w:szCs w:val="24"/>
        </w:rPr>
        <w:t xml:space="preserve">);                                                 </w:t>
      </w:r>
    </w:p>
    <w:p w:rsidR="008F676A" w:rsidRPr="00E504F3" w:rsidRDefault="00EF1388" w:rsidP="00EF1388">
      <w:pPr>
        <w:tabs>
          <w:tab w:val="left" w:pos="1418"/>
        </w:tabs>
        <w:jc w:val="both"/>
        <w:rPr>
          <w:color w:val="auto"/>
          <w:w w:val="100"/>
          <w:sz w:val="24"/>
          <w:szCs w:val="24"/>
        </w:rPr>
      </w:pPr>
      <w:r w:rsidRPr="00E504F3">
        <w:rPr>
          <w:color w:val="auto"/>
          <w:w w:val="100"/>
          <w:sz w:val="24"/>
          <w:szCs w:val="24"/>
        </w:rPr>
        <w:t xml:space="preserve">12. Листа предварительного согласования распределения вариативной части ОП СПО.         </w:t>
      </w:r>
    </w:p>
    <w:p w:rsidR="00EF1388" w:rsidRPr="00E504F3" w:rsidRDefault="00EF1388" w:rsidP="00F71E8E">
      <w:pPr>
        <w:tabs>
          <w:tab w:val="left" w:pos="1418"/>
        </w:tabs>
        <w:jc w:val="center"/>
        <w:rPr>
          <w:b/>
          <w:bCs/>
          <w:w w:val="100"/>
          <w:sz w:val="24"/>
          <w:szCs w:val="24"/>
        </w:rPr>
      </w:pPr>
    </w:p>
    <w:p w:rsidR="00D10F64" w:rsidRPr="00E504F3" w:rsidRDefault="00D10F64" w:rsidP="00F71E8E">
      <w:pPr>
        <w:tabs>
          <w:tab w:val="left" w:pos="1418"/>
        </w:tabs>
        <w:jc w:val="center"/>
        <w:rPr>
          <w:b/>
          <w:bCs/>
          <w:w w:val="100"/>
          <w:sz w:val="24"/>
          <w:szCs w:val="24"/>
        </w:rPr>
      </w:pPr>
      <w:r w:rsidRPr="00E504F3">
        <w:rPr>
          <w:b/>
          <w:bCs/>
          <w:w w:val="100"/>
          <w:sz w:val="24"/>
          <w:szCs w:val="24"/>
        </w:rPr>
        <w:t>2. Область профессиональной деятельности выпускника</w:t>
      </w:r>
    </w:p>
    <w:p w:rsidR="00EF1388" w:rsidRPr="00E504F3" w:rsidRDefault="00EF1388" w:rsidP="00EF1388">
      <w:pPr>
        <w:ind w:firstLine="709"/>
        <w:jc w:val="both"/>
        <w:rPr>
          <w:w w:val="100"/>
          <w:sz w:val="24"/>
          <w:szCs w:val="24"/>
        </w:rPr>
      </w:pPr>
      <w:r w:rsidRPr="00E504F3">
        <w:rPr>
          <w:w w:val="100"/>
          <w:sz w:val="24"/>
          <w:szCs w:val="24"/>
        </w:rPr>
        <w:t xml:space="preserve">26 </w:t>
      </w:r>
      <w:r w:rsidRPr="00E504F3">
        <w:rPr>
          <w:bCs/>
          <w:w w:val="100"/>
          <w:sz w:val="24"/>
          <w:szCs w:val="24"/>
        </w:rPr>
        <w:t>химическое, химико-технологическое производство</w:t>
      </w:r>
    </w:p>
    <w:p w:rsidR="00EF1388" w:rsidRPr="00E504F3" w:rsidRDefault="00EF1388" w:rsidP="00F71E8E">
      <w:pPr>
        <w:tabs>
          <w:tab w:val="left" w:pos="1418"/>
        </w:tabs>
        <w:jc w:val="center"/>
        <w:rPr>
          <w:b/>
          <w:bCs/>
          <w:w w:val="100"/>
          <w:sz w:val="24"/>
          <w:szCs w:val="24"/>
        </w:rPr>
      </w:pPr>
    </w:p>
    <w:p w:rsidR="00AD7E7D" w:rsidRPr="00E504F3" w:rsidRDefault="00AD7E7D" w:rsidP="00F71E8E">
      <w:pPr>
        <w:tabs>
          <w:tab w:val="left" w:pos="1418"/>
        </w:tabs>
        <w:jc w:val="both"/>
        <w:rPr>
          <w:b/>
          <w:bCs/>
          <w:w w:val="100"/>
          <w:sz w:val="24"/>
          <w:szCs w:val="24"/>
        </w:rPr>
      </w:pPr>
    </w:p>
    <w:p w:rsidR="00D10F64" w:rsidRPr="00E504F3" w:rsidRDefault="00EF1388" w:rsidP="00F71E8E">
      <w:pPr>
        <w:tabs>
          <w:tab w:val="left" w:pos="1418"/>
        </w:tabs>
        <w:jc w:val="center"/>
        <w:rPr>
          <w:b/>
          <w:bCs/>
          <w:w w:val="100"/>
          <w:sz w:val="24"/>
          <w:szCs w:val="24"/>
        </w:rPr>
      </w:pPr>
      <w:r w:rsidRPr="00E504F3">
        <w:rPr>
          <w:b/>
          <w:bCs/>
          <w:w w:val="100"/>
          <w:sz w:val="24"/>
          <w:szCs w:val="24"/>
        </w:rPr>
        <w:t>3</w:t>
      </w:r>
      <w:r w:rsidR="00D10F64" w:rsidRPr="00E504F3">
        <w:rPr>
          <w:b/>
          <w:bCs/>
          <w:w w:val="100"/>
          <w:sz w:val="24"/>
          <w:szCs w:val="24"/>
        </w:rPr>
        <w:t>. Виды профессиональной деятельности выпускника.</w:t>
      </w:r>
    </w:p>
    <w:bookmarkEnd w:id="3"/>
    <w:bookmarkEnd w:id="4"/>
    <w:bookmarkEnd w:id="5"/>
    <w:bookmarkEnd w:id="6"/>
    <w:bookmarkEnd w:id="7"/>
    <w:bookmarkEnd w:id="8"/>
    <w:p w:rsidR="00D10F64" w:rsidRPr="00E504F3" w:rsidRDefault="00A24528" w:rsidP="00F71E8E">
      <w:pPr>
        <w:pStyle w:val="2"/>
        <w:widowControl w:val="0"/>
        <w:ind w:left="0" w:firstLine="720"/>
        <w:jc w:val="both"/>
        <w:rPr>
          <w:rFonts w:ascii="Times New Roman" w:hAnsi="Times New Roman" w:cs="Times New Roman"/>
          <w:szCs w:val="24"/>
        </w:rPr>
      </w:pPr>
      <w:r w:rsidRPr="00E504F3">
        <w:rPr>
          <w:rFonts w:ascii="Times New Roman" w:hAnsi="Times New Roman" w:cs="Times New Roman"/>
          <w:szCs w:val="24"/>
        </w:rPr>
        <w:t>Техник</w:t>
      </w:r>
      <w:r w:rsidR="00D10F64" w:rsidRPr="00E504F3">
        <w:rPr>
          <w:rFonts w:ascii="Times New Roman" w:hAnsi="Times New Roman" w:cs="Times New Roman"/>
          <w:szCs w:val="24"/>
        </w:rPr>
        <w:t xml:space="preserve"> готовится к следующим видам деятельности:</w:t>
      </w:r>
    </w:p>
    <w:p w:rsidR="00EF1388" w:rsidRPr="00E504F3" w:rsidRDefault="00EF1388" w:rsidP="00AC422E">
      <w:pPr>
        <w:jc w:val="both"/>
        <w:rPr>
          <w:w w:val="100"/>
          <w:sz w:val="24"/>
          <w:szCs w:val="24"/>
        </w:rPr>
      </w:pPr>
      <w:r w:rsidRPr="00E504F3">
        <w:rPr>
          <w:w w:val="100"/>
          <w:sz w:val="24"/>
          <w:szCs w:val="24"/>
        </w:rPr>
        <w:t>Определение оптимальных средств и методов анализа природных и промышленных материалов</w:t>
      </w:r>
    </w:p>
    <w:p w:rsidR="00EF1388" w:rsidRPr="00E504F3" w:rsidRDefault="00EF1388" w:rsidP="00AC422E">
      <w:pPr>
        <w:jc w:val="both"/>
        <w:rPr>
          <w:w w:val="100"/>
          <w:sz w:val="24"/>
          <w:szCs w:val="24"/>
        </w:rPr>
      </w:pPr>
      <w:bookmarkStart w:id="9" w:name="sub_17"/>
      <w:r w:rsidRPr="00E504F3">
        <w:rPr>
          <w:w w:val="100"/>
          <w:sz w:val="24"/>
          <w:szCs w:val="24"/>
        </w:rPr>
        <w:t>Проведение качественных и количественных анализов природных и промышленных материалов с применением химических и физико-химических методов анализа</w:t>
      </w:r>
    </w:p>
    <w:p w:rsidR="00EF1388" w:rsidRPr="00E504F3" w:rsidRDefault="00EF1388" w:rsidP="00E504F3">
      <w:pPr>
        <w:jc w:val="both"/>
        <w:rPr>
          <w:w w:val="100"/>
          <w:sz w:val="24"/>
          <w:szCs w:val="24"/>
        </w:rPr>
      </w:pPr>
      <w:r w:rsidRPr="00E504F3">
        <w:rPr>
          <w:w w:val="100"/>
          <w:sz w:val="24"/>
          <w:szCs w:val="24"/>
        </w:rPr>
        <w:t>Организация лабораторно-производственной деятельности</w:t>
      </w:r>
      <w:bookmarkEnd w:id="9"/>
    </w:p>
    <w:p w:rsidR="00A24528" w:rsidRPr="00E504F3" w:rsidRDefault="00AD7E7D" w:rsidP="00F71E8E">
      <w:pPr>
        <w:pStyle w:val="ac"/>
        <w:widowControl w:val="0"/>
        <w:spacing w:line="240" w:lineRule="auto"/>
        <w:ind w:left="0" w:right="-5" w:firstLine="0"/>
        <w:rPr>
          <w:b/>
        </w:rPr>
      </w:pPr>
      <w:r w:rsidRPr="00E504F3">
        <w:rPr>
          <w:color w:val="333333"/>
        </w:rPr>
        <w:t>Осуществление аналитического контроля производства и технологического процесса</w:t>
      </w:r>
      <w:r w:rsidR="00AC422E" w:rsidRPr="00E504F3">
        <w:rPr>
          <w:color w:val="333333"/>
        </w:rPr>
        <w:t xml:space="preserve"> (освоение рабочей профессии в рамках ПМ4)</w:t>
      </w:r>
    </w:p>
    <w:p w:rsidR="00AD7E7D" w:rsidRPr="00F71E8E" w:rsidRDefault="00AD7E7D" w:rsidP="00F71E8E">
      <w:pPr>
        <w:pStyle w:val="ac"/>
        <w:widowControl w:val="0"/>
        <w:spacing w:line="240" w:lineRule="auto"/>
        <w:ind w:left="0" w:right="-5" w:firstLine="720"/>
        <w:jc w:val="center"/>
        <w:rPr>
          <w:b/>
        </w:rPr>
      </w:pPr>
    </w:p>
    <w:p w:rsidR="00D10F64" w:rsidRPr="00E504F3" w:rsidRDefault="00E504F3" w:rsidP="00E504F3">
      <w:pPr>
        <w:ind w:firstLine="708"/>
        <w:jc w:val="center"/>
        <w:rPr>
          <w:b/>
          <w:w w:val="100"/>
          <w:sz w:val="24"/>
          <w:szCs w:val="24"/>
        </w:rPr>
      </w:pPr>
      <w:r w:rsidRPr="00E504F3">
        <w:rPr>
          <w:b/>
          <w:w w:val="100"/>
          <w:sz w:val="24"/>
          <w:szCs w:val="24"/>
        </w:rPr>
        <w:t>4</w:t>
      </w:r>
      <w:r w:rsidR="00D10F64" w:rsidRPr="00E504F3">
        <w:rPr>
          <w:b/>
          <w:w w:val="100"/>
          <w:sz w:val="24"/>
          <w:szCs w:val="24"/>
        </w:rPr>
        <w:t xml:space="preserve">. </w:t>
      </w:r>
      <w:r w:rsidRPr="00E504F3">
        <w:rPr>
          <w:b/>
          <w:w w:val="100"/>
          <w:sz w:val="24"/>
          <w:szCs w:val="24"/>
        </w:rPr>
        <w:t>Планируемые результаты освоения образовательной программы</w:t>
      </w:r>
    </w:p>
    <w:p w:rsidR="00E504F3" w:rsidRPr="00E504F3" w:rsidRDefault="00E504F3" w:rsidP="00E504F3">
      <w:pPr>
        <w:ind w:left="708"/>
        <w:jc w:val="both"/>
        <w:rPr>
          <w:i/>
          <w:w w:val="100"/>
          <w:sz w:val="24"/>
          <w:szCs w:val="24"/>
        </w:rPr>
      </w:pPr>
    </w:p>
    <w:p w:rsidR="00E504F3" w:rsidRPr="00E504F3" w:rsidRDefault="00E504F3" w:rsidP="00E504F3">
      <w:pPr>
        <w:ind w:left="708"/>
        <w:jc w:val="both"/>
        <w:rPr>
          <w:i/>
          <w:w w:val="100"/>
          <w:sz w:val="24"/>
          <w:szCs w:val="24"/>
        </w:rPr>
      </w:pPr>
      <w:r w:rsidRPr="00E504F3">
        <w:rPr>
          <w:i/>
          <w:w w:val="100"/>
          <w:sz w:val="24"/>
          <w:szCs w:val="24"/>
        </w:rPr>
        <w:t>4.1. Общие компетенции</w:t>
      </w:r>
    </w:p>
    <w:tbl>
      <w:tblPr>
        <w:tblpPr w:leftFromText="180" w:rightFromText="180" w:vertAnchor="text" w:tblpX="-526" w:tblpY="1"/>
        <w:tblOverlap w:val="never"/>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051"/>
        <w:gridCol w:w="7094"/>
      </w:tblGrid>
      <w:tr w:rsidR="00E504F3" w:rsidRPr="00E504F3" w:rsidTr="0083530F">
        <w:trPr>
          <w:cantSplit/>
          <w:trHeight w:val="987"/>
        </w:trPr>
        <w:tc>
          <w:tcPr>
            <w:tcW w:w="1101" w:type="dxa"/>
            <w:textDirection w:val="btLr"/>
            <w:hideMark/>
          </w:tcPr>
          <w:p w:rsidR="00E504F3" w:rsidRPr="00E504F3" w:rsidRDefault="00E504F3" w:rsidP="0083530F">
            <w:pPr>
              <w:suppressAutoHyphens/>
              <w:ind w:left="113" w:right="113"/>
              <w:jc w:val="center"/>
              <w:rPr>
                <w:b/>
                <w:w w:val="100"/>
                <w:sz w:val="22"/>
                <w:szCs w:val="22"/>
              </w:rPr>
            </w:pPr>
            <w:r w:rsidRPr="00E504F3">
              <w:rPr>
                <w:b/>
                <w:w w:val="100"/>
                <w:sz w:val="22"/>
                <w:szCs w:val="22"/>
              </w:rPr>
              <w:t xml:space="preserve">Код </w:t>
            </w:r>
          </w:p>
          <w:p w:rsidR="00E504F3" w:rsidRPr="00E504F3" w:rsidRDefault="00E504F3" w:rsidP="0083530F">
            <w:pPr>
              <w:suppressAutoHyphens/>
              <w:ind w:left="113" w:right="113"/>
              <w:jc w:val="center"/>
              <w:rPr>
                <w:b/>
                <w:iCs/>
                <w:w w:val="100"/>
                <w:sz w:val="22"/>
                <w:szCs w:val="22"/>
              </w:rPr>
            </w:pPr>
            <w:r w:rsidRPr="00E504F3">
              <w:rPr>
                <w:b/>
                <w:w w:val="100"/>
                <w:sz w:val="22"/>
                <w:szCs w:val="22"/>
              </w:rPr>
              <w:t>компетенции</w:t>
            </w:r>
          </w:p>
        </w:tc>
        <w:tc>
          <w:tcPr>
            <w:tcW w:w="2051" w:type="dxa"/>
            <w:hideMark/>
          </w:tcPr>
          <w:p w:rsidR="00E504F3" w:rsidRPr="00E504F3" w:rsidRDefault="00E504F3" w:rsidP="0083530F">
            <w:pPr>
              <w:jc w:val="center"/>
              <w:rPr>
                <w:b/>
                <w:iCs/>
                <w:w w:val="100"/>
                <w:sz w:val="22"/>
                <w:szCs w:val="22"/>
              </w:rPr>
            </w:pPr>
          </w:p>
          <w:p w:rsidR="00E504F3" w:rsidRPr="00E504F3" w:rsidRDefault="00E504F3" w:rsidP="0083530F">
            <w:pPr>
              <w:suppressAutoHyphens/>
              <w:jc w:val="center"/>
              <w:rPr>
                <w:b/>
                <w:iCs/>
                <w:w w:val="100"/>
                <w:sz w:val="22"/>
                <w:szCs w:val="22"/>
              </w:rPr>
            </w:pPr>
            <w:r w:rsidRPr="00E504F3">
              <w:rPr>
                <w:b/>
                <w:iCs/>
                <w:w w:val="100"/>
                <w:sz w:val="22"/>
                <w:szCs w:val="22"/>
              </w:rPr>
              <w:t>Формулировка компетенции</w:t>
            </w:r>
          </w:p>
        </w:tc>
        <w:tc>
          <w:tcPr>
            <w:tcW w:w="7094" w:type="dxa"/>
            <w:hideMark/>
          </w:tcPr>
          <w:p w:rsidR="00E504F3" w:rsidRPr="00E504F3" w:rsidRDefault="00E504F3" w:rsidP="0083530F">
            <w:pPr>
              <w:jc w:val="center"/>
              <w:rPr>
                <w:b/>
                <w:iCs/>
                <w:w w:val="100"/>
                <w:sz w:val="22"/>
                <w:szCs w:val="22"/>
              </w:rPr>
            </w:pPr>
          </w:p>
          <w:p w:rsidR="00E504F3" w:rsidRPr="00E504F3" w:rsidRDefault="00E504F3" w:rsidP="0083530F">
            <w:pPr>
              <w:jc w:val="center"/>
              <w:rPr>
                <w:b/>
                <w:iCs/>
                <w:w w:val="100"/>
                <w:sz w:val="22"/>
                <w:szCs w:val="22"/>
              </w:rPr>
            </w:pPr>
            <w:r w:rsidRPr="00E504F3">
              <w:rPr>
                <w:b/>
                <w:iCs/>
                <w:w w:val="100"/>
                <w:sz w:val="22"/>
                <w:szCs w:val="22"/>
              </w:rPr>
              <w:t xml:space="preserve">Умения, знания </w:t>
            </w:r>
          </w:p>
        </w:tc>
      </w:tr>
      <w:tr w:rsidR="00E504F3" w:rsidRPr="00E504F3" w:rsidTr="0083530F">
        <w:trPr>
          <w:cantSplit/>
          <w:trHeight w:val="2224"/>
        </w:trPr>
        <w:tc>
          <w:tcPr>
            <w:tcW w:w="1101" w:type="dxa"/>
            <w:vMerge w:val="restart"/>
            <w:hideMark/>
          </w:tcPr>
          <w:p w:rsidR="00E504F3" w:rsidRPr="00E504F3" w:rsidRDefault="00E504F3" w:rsidP="0083530F">
            <w:pPr>
              <w:ind w:left="113" w:right="113"/>
              <w:jc w:val="center"/>
              <w:rPr>
                <w:b/>
                <w:w w:val="100"/>
                <w:sz w:val="22"/>
                <w:szCs w:val="22"/>
              </w:rPr>
            </w:pPr>
            <w:r w:rsidRPr="00E504F3">
              <w:rPr>
                <w:iCs/>
                <w:w w:val="100"/>
                <w:sz w:val="22"/>
                <w:szCs w:val="22"/>
              </w:rPr>
              <w:t>ОК 01</w:t>
            </w:r>
          </w:p>
        </w:tc>
        <w:tc>
          <w:tcPr>
            <w:tcW w:w="2051" w:type="dxa"/>
            <w:vMerge w:val="restart"/>
            <w:hideMark/>
          </w:tcPr>
          <w:p w:rsidR="00E504F3" w:rsidRPr="00E504F3" w:rsidRDefault="00E504F3" w:rsidP="0083530F">
            <w:pPr>
              <w:rPr>
                <w:b/>
                <w:iCs/>
                <w:w w:val="100"/>
                <w:sz w:val="22"/>
                <w:szCs w:val="22"/>
              </w:rPr>
            </w:pPr>
            <w:r w:rsidRPr="00E504F3">
              <w:rPr>
                <w:iCs/>
                <w:w w:val="100"/>
                <w:sz w:val="22"/>
                <w:szCs w:val="22"/>
              </w:rPr>
              <w:t>Выбирать способы решения задач профессиональной деятельности, применительно к различным контекстам</w:t>
            </w:r>
          </w:p>
        </w:tc>
        <w:tc>
          <w:tcPr>
            <w:tcW w:w="7094" w:type="dxa"/>
            <w:hideMark/>
          </w:tcPr>
          <w:p w:rsidR="00E504F3" w:rsidRPr="00E504F3" w:rsidRDefault="00E504F3" w:rsidP="0083530F">
            <w:pPr>
              <w:jc w:val="both"/>
              <w:rPr>
                <w:iCs/>
                <w:w w:val="100"/>
                <w:sz w:val="22"/>
                <w:szCs w:val="22"/>
              </w:rPr>
            </w:pPr>
            <w:r w:rsidRPr="00E504F3">
              <w:rPr>
                <w:b/>
                <w:iCs/>
                <w:w w:val="100"/>
                <w:sz w:val="22"/>
                <w:szCs w:val="22"/>
              </w:rPr>
              <w:t xml:space="preserve">Умения: </w:t>
            </w:r>
            <w:r w:rsidRPr="00E504F3">
              <w:rPr>
                <w:iCs/>
                <w:w w:val="100"/>
                <w:sz w:val="22"/>
                <w:szCs w:val="22"/>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E504F3" w:rsidRPr="00E504F3" w:rsidRDefault="00E504F3" w:rsidP="0083530F">
            <w:pPr>
              <w:jc w:val="both"/>
              <w:rPr>
                <w:iCs/>
                <w:w w:val="100"/>
                <w:sz w:val="22"/>
                <w:szCs w:val="22"/>
              </w:rPr>
            </w:pPr>
            <w:r w:rsidRPr="00E504F3">
              <w:rPr>
                <w:iCs/>
                <w:w w:val="100"/>
                <w:sz w:val="22"/>
                <w:szCs w:val="22"/>
              </w:rPr>
              <w:t>составлять план действия; определять необходимые ресурсы;</w:t>
            </w:r>
          </w:p>
          <w:p w:rsidR="00E504F3" w:rsidRPr="00E504F3" w:rsidRDefault="00E504F3" w:rsidP="0083530F">
            <w:pPr>
              <w:jc w:val="both"/>
              <w:rPr>
                <w:b/>
                <w:iCs/>
                <w:w w:val="100"/>
                <w:sz w:val="22"/>
                <w:szCs w:val="22"/>
              </w:rPr>
            </w:pPr>
            <w:r w:rsidRPr="00E504F3">
              <w:rPr>
                <w:iCs/>
                <w:w w:val="100"/>
                <w:sz w:val="22"/>
                <w:szCs w:val="22"/>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E504F3" w:rsidRPr="00E504F3" w:rsidTr="0083530F">
        <w:trPr>
          <w:cantSplit/>
          <w:trHeight w:val="1406"/>
        </w:trPr>
        <w:tc>
          <w:tcPr>
            <w:tcW w:w="1101" w:type="dxa"/>
            <w:vMerge/>
            <w:vAlign w:val="center"/>
            <w:hideMark/>
          </w:tcPr>
          <w:p w:rsidR="00E504F3" w:rsidRPr="00E504F3" w:rsidRDefault="00E504F3" w:rsidP="0083530F">
            <w:pPr>
              <w:rPr>
                <w:b/>
                <w:w w:val="100"/>
                <w:sz w:val="22"/>
                <w:szCs w:val="22"/>
              </w:rPr>
            </w:pPr>
          </w:p>
        </w:tc>
        <w:tc>
          <w:tcPr>
            <w:tcW w:w="2051" w:type="dxa"/>
            <w:vMerge/>
            <w:vAlign w:val="center"/>
            <w:hideMark/>
          </w:tcPr>
          <w:p w:rsidR="00E504F3" w:rsidRPr="00E504F3" w:rsidRDefault="00E504F3" w:rsidP="0083530F">
            <w:pPr>
              <w:rPr>
                <w:b/>
                <w:iCs/>
                <w:w w:val="100"/>
                <w:sz w:val="22"/>
                <w:szCs w:val="22"/>
              </w:rPr>
            </w:pPr>
          </w:p>
        </w:tc>
        <w:tc>
          <w:tcPr>
            <w:tcW w:w="7094" w:type="dxa"/>
            <w:hideMark/>
          </w:tcPr>
          <w:p w:rsidR="00E504F3" w:rsidRPr="00E504F3" w:rsidRDefault="00E504F3" w:rsidP="0083530F">
            <w:pPr>
              <w:jc w:val="both"/>
              <w:rPr>
                <w:bCs/>
                <w:w w:val="100"/>
                <w:sz w:val="22"/>
                <w:szCs w:val="22"/>
              </w:rPr>
            </w:pPr>
            <w:r w:rsidRPr="00E504F3">
              <w:rPr>
                <w:b/>
                <w:iCs/>
                <w:w w:val="100"/>
                <w:sz w:val="22"/>
                <w:szCs w:val="22"/>
              </w:rPr>
              <w:t xml:space="preserve">Знания: </w:t>
            </w:r>
            <w:r w:rsidRPr="00E504F3">
              <w:rPr>
                <w:iCs/>
                <w:w w:val="100"/>
                <w:sz w:val="22"/>
                <w:szCs w:val="22"/>
              </w:rPr>
              <w:t>а</w:t>
            </w:r>
            <w:r w:rsidRPr="00E504F3">
              <w:rPr>
                <w:bCs/>
                <w:w w:val="100"/>
                <w:sz w:val="22"/>
                <w:szCs w:val="22"/>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E504F3" w:rsidRPr="00E504F3" w:rsidRDefault="00E504F3" w:rsidP="0083530F">
            <w:pPr>
              <w:jc w:val="both"/>
              <w:rPr>
                <w:b/>
                <w:iCs/>
                <w:w w:val="100"/>
                <w:sz w:val="22"/>
                <w:szCs w:val="22"/>
              </w:rPr>
            </w:pPr>
            <w:r w:rsidRPr="00E504F3">
              <w:rPr>
                <w:bCs/>
                <w:w w:val="100"/>
                <w:sz w:val="22"/>
                <w:szCs w:val="22"/>
              </w:rPr>
              <w:t>алгоритмы выполнения работ в профессиональной и смежных областях; методы работы в профессиональной и смежных сферах; порядок оценки результатов решения задач профессиональной деятельности.</w:t>
            </w:r>
          </w:p>
        </w:tc>
      </w:tr>
      <w:tr w:rsidR="00E504F3" w:rsidRPr="00E504F3" w:rsidTr="0083530F">
        <w:trPr>
          <w:cantSplit/>
          <w:trHeight w:val="77"/>
        </w:trPr>
        <w:tc>
          <w:tcPr>
            <w:tcW w:w="1101" w:type="dxa"/>
            <w:vMerge w:val="restart"/>
            <w:hideMark/>
          </w:tcPr>
          <w:p w:rsidR="00E504F3" w:rsidRPr="00E504F3" w:rsidRDefault="00E504F3" w:rsidP="0083530F">
            <w:pPr>
              <w:ind w:left="113" w:right="113"/>
              <w:jc w:val="center"/>
              <w:rPr>
                <w:iCs/>
                <w:w w:val="100"/>
                <w:sz w:val="22"/>
                <w:szCs w:val="22"/>
              </w:rPr>
            </w:pPr>
            <w:r w:rsidRPr="00E504F3">
              <w:rPr>
                <w:iCs/>
                <w:w w:val="100"/>
                <w:sz w:val="22"/>
                <w:szCs w:val="22"/>
              </w:rPr>
              <w:lastRenderedPageBreak/>
              <w:t>ОК 02</w:t>
            </w:r>
          </w:p>
        </w:tc>
        <w:tc>
          <w:tcPr>
            <w:tcW w:w="2051" w:type="dxa"/>
            <w:vMerge w:val="restart"/>
            <w:hideMark/>
          </w:tcPr>
          <w:p w:rsidR="00E504F3" w:rsidRPr="00E504F3" w:rsidRDefault="00E504F3" w:rsidP="0083530F">
            <w:pPr>
              <w:jc w:val="both"/>
              <w:rPr>
                <w:iCs/>
                <w:w w:val="100"/>
                <w:sz w:val="22"/>
                <w:szCs w:val="22"/>
              </w:rPr>
            </w:pPr>
            <w:r w:rsidRPr="00E504F3">
              <w:rPr>
                <w:w w:val="100"/>
                <w:sz w:val="22"/>
                <w:szCs w:val="22"/>
              </w:rPr>
              <w:t>Осуществлять поиск, анализ и интерпретацию информации, необходимой для выполнения задач профессиональной деятельности</w:t>
            </w:r>
          </w:p>
        </w:tc>
        <w:tc>
          <w:tcPr>
            <w:tcW w:w="7094" w:type="dxa"/>
            <w:hideMark/>
          </w:tcPr>
          <w:p w:rsidR="00E504F3" w:rsidRPr="00E504F3" w:rsidRDefault="00E504F3" w:rsidP="0083530F">
            <w:pPr>
              <w:jc w:val="both"/>
              <w:rPr>
                <w:iCs/>
                <w:w w:val="100"/>
                <w:sz w:val="22"/>
                <w:szCs w:val="22"/>
              </w:rPr>
            </w:pPr>
            <w:r w:rsidRPr="00E504F3">
              <w:rPr>
                <w:b/>
                <w:iCs/>
                <w:w w:val="100"/>
                <w:sz w:val="22"/>
                <w:szCs w:val="22"/>
              </w:rPr>
              <w:t xml:space="preserve">Умения: </w:t>
            </w:r>
            <w:r w:rsidRPr="00E504F3">
              <w:rPr>
                <w:iCs/>
                <w:w w:val="100"/>
                <w:sz w:val="22"/>
                <w:szCs w:val="22"/>
              </w:rPr>
              <w:t>определять задачи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E504F3" w:rsidRPr="00E504F3" w:rsidTr="0083530F">
        <w:trPr>
          <w:cantSplit/>
          <w:trHeight w:val="77"/>
        </w:trPr>
        <w:tc>
          <w:tcPr>
            <w:tcW w:w="1101" w:type="dxa"/>
            <w:vMerge/>
            <w:vAlign w:val="center"/>
            <w:hideMark/>
          </w:tcPr>
          <w:p w:rsidR="00E504F3" w:rsidRPr="00E504F3" w:rsidRDefault="00E504F3" w:rsidP="0083530F">
            <w:pPr>
              <w:rPr>
                <w:iCs/>
                <w:w w:val="100"/>
                <w:sz w:val="22"/>
                <w:szCs w:val="22"/>
              </w:rPr>
            </w:pPr>
          </w:p>
        </w:tc>
        <w:tc>
          <w:tcPr>
            <w:tcW w:w="2051" w:type="dxa"/>
            <w:vMerge/>
            <w:vAlign w:val="center"/>
            <w:hideMark/>
          </w:tcPr>
          <w:p w:rsidR="00E504F3" w:rsidRPr="00E504F3" w:rsidRDefault="00E504F3" w:rsidP="0083530F">
            <w:pPr>
              <w:rPr>
                <w:iCs/>
                <w:w w:val="100"/>
                <w:sz w:val="22"/>
                <w:szCs w:val="22"/>
              </w:rPr>
            </w:pPr>
          </w:p>
        </w:tc>
        <w:tc>
          <w:tcPr>
            <w:tcW w:w="7094" w:type="dxa"/>
            <w:hideMark/>
          </w:tcPr>
          <w:p w:rsidR="00E504F3" w:rsidRPr="00E504F3" w:rsidRDefault="00E504F3" w:rsidP="0083530F">
            <w:pPr>
              <w:jc w:val="both"/>
              <w:rPr>
                <w:b/>
                <w:iCs/>
                <w:w w:val="100"/>
                <w:sz w:val="22"/>
                <w:szCs w:val="22"/>
              </w:rPr>
            </w:pPr>
            <w:r w:rsidRPr="00E504F3">
              <w:rPr>
                <w:b/>
                <w:iCs/>
                <w:w w:val="100"/>
                <w:sz w:val="22"/>
                <w:szCs w:val="22"/>
              </w:rPr>
              <w:t xml:space="preserve">Знания: </w:t>
            </w:r>
            <w:r w:rsidRPr="00E504F3">
              <w:rPr>
                <w:iCs/>
                <w:w w:val="100"/>
                <w:sz w:val="22"/>
                <w:szCs w:val="22"/>
              </w:rPr>
              <w:t>номенклатура информационных источников применяемых в профессиональной деятельности; приемы структурирования информации; способы оформления результатов поиска информации</w:t>
            </w:r>
          </w:p>
        </w:tc>
      </w:tr>
      <w:tr w:rsidR="00E504F3" w:rsidRPr="00E504F3" w:rsidTr="0083530F">
        <w:trPr>
          <w:cantSplit/>
          <w:trHeight w:val="77"/>
        </w:trPr>
        <w:tc>
          <w:tcPr>
            <w:tcW w:w="1101" w:type="dxa"/>
            <w:vMerge w:val="restart"/>
            <w:hideMark/>
          </w:tcPr>
          <w:p w:rsidR="00E504F3" w:rsidRPr="00E504F3" w:rsidRDefault="00E504F3" w:rsidP="0083530F">
            <w:pPr>
              <w:ind w:left="113" w:right="113"/>
              <w:jc w:val="center"/>
              <w:rPr>
                <w:iCs/>
                <w:w w:val="100"/>
                <w:sz w:val="22"/>
                <w:szCs w:val="22"/>
              </w:rPr>
            </w:pPr>
            <w:r w:rsidRPr="00E504F3">
              <w:rPr>
                <w:iCs/>
                <w:w w:val="100"/>
                <w:sz w:val="22"/>
                <w:szCs w:val="22"/>
              </w:rPr>
              <w:t>ОК 03</w:t>
            </w:r>
          </w:p>
        </w:tc>
        <w:tc>
          <w:tcPr>
            <w:tcW w:w="2051" w:type="dxa"/>
            <w:vMerge w:val="restart"/>
            <w:hideMark/>
          </w:tcPr>
          <w:p w:rsidR="00E504F3" w:rsidRPr="00E504F3" w:rsidRDefault="00E504F3" w:rsidP="0083530F">
            <w:pPr>
              <w:jc w:val="both"/>
              <w:rPr>
                <w:w w:val="100"/>
                <w:sz w:val="22"/>
                <w:szCs w:val="22"/>
              </w:rPr>
            </w:pPr>
            <w:r w:rsidRPr="00E504F3">
              <w:rPr>
                <w:w w:val="100"/>
                <w:sz w:val="22"/>
                <w:szCs w:val="22"/>
              </w:rPr>
              <w:t>Планировать и реализовывать собственное профессиональное и личностное развитие.</w:t>
            </w:r>
          </w:p>
        </w:tc>
        <w:tc>
          <w:tcPr>
            <w:tcW w:w="7094" w:type="dxa"/>
            <w:hideMark/>
          </w:tcPr>
          <w:p w:rsidR="00E504F3" w:rsidRPr="00E504F3" w:rsidRDefault="00E504F3" w:rsidP="0083530F">
            <w:pPr>
              <w:jc w:val="both"/>
              <w:rPr>
                <w:iCs/>
                <w:w w:val="100"/>
                <w:sz w:val="22"/>
                <w:szCs w:val="22"/>
              </w:rPr>
            </w:pPr>
            <w:r w:rsidRPr="00E504F3">
              <w:rPr>
                <w:b/>
                <w:bCs/>
                <w:iCs/>
                <w:w w:val="100"/>
                <w:sz w:val="22"/>
                <w:szCs w:val="22"/>
              </w:rPr>
              <w:t>Умения</w:t>
            </w:r>
            <w:r w:rsidRPr="00E504F3">
              <w:rPr>
                <w:bCs/>
                <w:iCs/>
                <w:w w:val="100"/>
                <w:sz w:val="22"/>
                <w:szCs w:val="22"/>
              </w:rPr>
              <w:t>: определять актуальность нормативно-правовой документации в профессиональной деятельности; выстраивать траектории профессионального и личностного развития</w:t>
            </w:r>
          </w:p>
        </w:tc>
      </w:tr>
      <w:tr w:rsidR="00E504F3" w:rsidRPr="00E504F3" w:rsidTr="0083530F">
        <w:trPr>
          <w:cantSplit/>
          <w:trHeight w:val="77"/>
        </w:trPr>
        <w:tc>
          <w:tcPr>
            <w:tcW w:w="1101" w:type="dxa"/>
            <w:vMerge/>
            <w:vAlign w:val="center"/>
            <w:hideMark/>
          </w:tcPr>
          <w:p w:rsidR="00E504F3" w:rsidRPr="00E504F3" w:rsidRDefault="00E504F3" w:rsidP="0083530F">
            <w:pPr>
              <w:rPr>
                <w:iCs/>
                <w:w w:val="100"/>
                <w:sz w:val="22"/>
                <w:szCs w:val="22"/>
              </w:rPr>
            </w:pPr>
          </w:p>
        </w:tc>
        <w:tc>
          <w:tcPr>
            <w:tcW w:w="2051" w:type="dxa"/>
            <w:vMerge/>
            <w:vAlign w:val="center"/>
            <w:hideMark/>
          </w:tcPr>
          <w:p w:rsidR="00E504F3" w:rsidRPr="00E504F3" w:rsidRDefault="00E504F3" w:rsidP="0083530F">
            <w:pPr>
              <w:rPr>
                <w:w w:val="100"/>
                <w:sz w:val="22"/>
                <w:szCs w:val="22"/>
              </w:rPr>
            </w:pPr>
          </w:p>
        </w:tc>
        <w:tc>
          <w:tcPr>
            <w:tcW w:w="7094" w:type="dxa"/>
            <w:hideMark/>
          </w:tcPr>
          <w:p w:rsidR="00E504F3" w:rsidRPr="00E504F3" w:rsidRDefault="00E504F3" w:rsidP="0083530F">
            <w:pPr>
              <w:jc w:val="both"/>
              <w:rPr>
                <w:iCs/>
                <w:w w:val="100"/>
                <w:sz w:val="22"/>
                <w:szCs w:val="22"/>
              </w:rPr>
            </w:pPr>
            <w:r w:rsidRPr="00E504F3">
              <w:rPr>
                <w:b/>
                <w:bCs/>
                <w:iCs/>
                <w:w w:val="100"/>
                <w:sz w:val="22"/>
                <w:szCs w:val="22"/>
              </w:rPr>
              <w:t>Знания</w:t>
            </w:r>
            <w:r w:rsidRPr="00E504F3">
              <w:rPr>
                <w:bCs/>
                <w:iCs/>
                <w:w w:val="100"/>
                <w:sz w:val="22"/>
                <w:szCs w:val="22"/>
              </w:rPr>
              <w:t>: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E504F3" w:rsidRPr="00E504F3" w:rsidTr="0083530F">
        <w:trPr>
          <w:cantSplit/>
          <w:trHeight w:val="679"/>
        </w:trPr>
        <w:tc>
          <w:tcPr>
            <w:tcW w:w="1101" w:type="dxa"/>
            <w:vMerge w:val="restart"/>
            <w:hideMark/>
          </w:tcPr>
          <w:p w:rsidR="00E504F3" w:rsidRPr="00E504F3" w:rsidRDefault="00E504F3" w:rsidP="0083530F">
            <w:pPr>
              <w:ind w:left="113" w:right="113"/>
              <w:jc w:val="center"/>
              <w:rPr>
                <w:iCs/>
                <w:w w:val="100"/>
                <w:sz w:val="22"/>
                <w:szCs w:val="22"/>
              </w:rPr>
            </w:pPr>
            <w:r w:rsidRPr="00E504F3">
              <w:rPr>
                <w:iCs/>
                <w:w w:val="100"/>
                <w:sz w:val="22"/>
                <w:szCs w:val="22"/>
              </w:rPr>
              <w:t>ОК 04</w:t>
            </w:r>
          </w:p>
        </w:tc>
        <w:tc>
          <w:tcPr>
            <w:tcW w:w="2051" w:type="dxa"/>
            <w:vMerge w:val="restart"/>
            <w:hideMark/>
          </w:tcPr>
          <w:p w:rsidR="00E504F3" w:rsidRPr="00E504F3" w:rsidRDefault="00E504F3" w:rsidP="0083530F">
            <w:pPr>
              <w:jc w:val="both"/>
              <w:rPr>
                <w:w w:val="100"/>
                <w:sz w:val="22"/>
                <w:szCs w:val="22"/>
              </w:rPr>
            </w:pPr>
            <w:r w:rsidRPr="00E504F3">
              <w:rPr>
                <w:w w:val="100"/>
                <w:sz w:val="22"/>
                <w:szCs w:val="22"/>
              </w:rPr>
              <w:t>Работать в коллективе и команде, эффективно взаимодействовать с коллегами, руководством, клиентами.</w:t>
            </w:r>
          </w:p>
        </w:tc>
        <w:tc>
          <w:tcPr>
            <w:tcW w:w="7094" w:type="dxa"/>
            <w:hideMark/>
          </w:tcPr>
          <w:p w:rsidR="00E504F3" w:rsidRPr="00E504F3" w:rsidRDefault="00E504F3" w:rsidP="0083530F">
            <w:pPr>
              <w:jc w:val="both"/>
              <w:rPr>
                <w:b/>
                <w:iCs/>
                <w:w w:val="100"/>
                <w:sz w:val="22"/>
                <w:szCs w:val="22"/>
              </w:rPr>
            </w:pPr>
            <w:r w:rsidRPr="00E504F3">
              <w:rPr>
                <w:b/>
                <w:bCs/>
                <w:iCs/>
                <w:w w:val="100"/>
                <w:sz w:val="22"/>
                <w:szCs w:val="22"/>
              </w:rPr>
              <w:t>Умения</w:t>
            </w:r>
            <w:r w:rsidRPr="00E504F3">
              <w:rPr>
                <w:bCs/>
                <w:iCs/>
                <w:w w:val="100"/>
                <w:sz w:val="22"/>
                <w:szCs w:val="22"/>
              </w:rPr>
              <w:t>: организовывать работу коллектива и команды; взаимодействовать с коллегами, руководством, клиентами</w:t>
            </w:r>
          </w:p>
        </w:tc>
      </w:tr>
      <w:tr w:rsidR="00E504F3" w:rsidRPr="00E504F3" w:rsidTr="0083530F">
        <w:trPr>
          <w:cantSplit/>
          <w:trHeight w:val="691"/>
        </w:trPr>
        <w:tc>
          <w:tcPr>
            <w:tcW w:w="1101" w:type="dxa"/>
            <w:vMerge/>
            <w:vAlign w:val="center"/>
            <w:hideMark/>
          </w:tcPr>
          <w:p w:rsidR="00E504F3" w:rsidRPr="00E504F3" w:rsidRDefault="00E504F3" w:rsidP="0083530F">
            <w:pPr>
              <w:rPr>
                <w:iCs/>
                <w:w w:val="100"/>
                <w:sz w:val="22"/>
                <w:szCs w:val="22"/>
              </w:rPr>
            </w:pPr>
          </w:p>
        </w:tc>
        <w:tc>
          <w:tcPr>
            <w:tcW w:w="2051" w:type="dxa"/>
            <w:vMerge/>
            <w:vAlign w:val="center"/>
            <w:hideMark/>
          </w:tcPr>
          <w:p w:rsidR="00E504F3" w:rsidRPr="00E504F3" w:rsidRDefault="00E504F3" w:rsidP="0083530F">
            <w:pPr>
              <w:rPr>
                <w:w w:val="100"/>
                <w:sz w:val="22"/>
                <w:szCs w:val="22"/>
              </w:rPr>
            </w:pPr>
          </w:p>
        </w:tc>
        <w:tc>
          <w:tcPr>
            <w:tcW w:w="7094" w:type="dxa"/>
            <w:hideMark/>
          </w:tcPr>
          <w:p w:rsidR="00E504F3" w:rsidRPr="00E504F3" w:rsidRDefault="00E504F3" w:rsidP="0083530F">
            <w:pPr>
              <w:jc w:val="both"/>
              <w:rPr>
                <w:b/>
                <w:iCs/>
                <w:w w:val="100"/>
                <w:sz w:val="22"/>
                <w:szCs w:val="22"/>
              </w:rPr>
            </w:pPr>
            <w:r w:rsidRPr="00E504F3">
              <w:rPr>
                <w:b/>
                <w:bCs/>
                <w:iCs/>
                <w:w w:val="100"/>
                <w:sz w:val="22"/>
                <w:szCs w:val="22"/>
              </w:rPr>
              <w:t>Знания</w:t>
            </w:r>
            <w:r w:rsidRPr="00E504F3">
              <w:rPr>
                <w:bCs/>
                <w:iCs/>
                <w:w w:val="100"/>
                <w:sz w:val="22"/>
                <w:szCs w:val="22"/>
              </w:rPr>
              <w:t>: психология коллектива; психология личности; основы проектной деятельности</w:t>
            </w:r>
          </w:p>
        </w:tc>
      </w:tr>
      <w:tr w:rsidR="00E504F3" w:rsidRPr="00E504F3" w:rsidTr="0083530F">
        <w:trPr>
          <w:cantSplit/>
          <w:trHeight w:val="725"/>
        </w:trPr>
        <w:tc>
          <w:tcPr>
            <w:tcW w:w="1101" w:type="dxa"/>
            <w:vMerge w:val="restart"/>
            <w:hideMark/>
          </w:tcPr>
          <w:p w:rsidR="00E504F3" w:rsidRPr="00E504F3" w:rsidRDefault="00E504F3" w:rsidP="0083530F">
            <w:pPr>
              <w:ind w:left="113" w:right="113"/>
              <w:jc w:val="center"/>
              <w:rPr>
                <w:iCs/>
                <w:w w:val="100"/>
                <w:sz w:val="22"/>
                <w:szCs w:val="22"/>
              </w:rPr>
            </w:pPr>
            <w:r w:rsidRPr="00E504F3">
              <w:rPr>
                <w:iCs/>
                <w:w w:val="100"/>
                <w:sz w:val="22"/>
                <w:szCs w:val="22"/>
              </w:rPr>
              <w:t>ОК 05</w:t>
            </w:r>
          </w:p>
        </w:tc>
        <w:tc>
          <w:tcPr>
            <w:tcW w:w="2051" w:type="dxa"/>
            <w:vMerge w:val="restart"/>
            <w:hideMark/>
          </w:tcPr>
          <w:p w:rsidR="00E504F3" w:rsidRPr="00E504F3" w:rsidRDefault="00E504F3" w:rsidP="0083530F">
            <w:pPr>
              <w:jc w:val="both"/>
              <w:rPr>
                <w:w w:val="100"/>
                <w:sz w:val="22"/>
                <w:szCs w:val="22"/>
              </w:rPr>
            </w:pPr>
            <w:r w:rsidRPr="00E504F3">
              <w:rPr>
                <w:w w:val="100"/>
                <w:sz w:val="22"/>
                <w:szCs w:val="22"/>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7094" w:type="dxa"/>
            <w:hideMark/>
          </w:tcPr>
          <w:p w:rsidR="00E504F3" w:rsidRPr="00E504F3" w:rsidRDefault="00E504F3" w:rsidP="0083530F">
            <w:pPr>
              <w:jc w:val="both"/>
              <w:rPr>
                <w:b/>
                <w:iCs/>
                <w:w w:val="100"/>
                <w:sz w:val="22"/>
                <w:szCs w:val="22"/>
              </w:rPr>
            </w:pPr>
            <w:r w:rsidRPr="00E504F3">
              <w:rPr>
                <w:b/>
                <w:bCs/>
                <w:iCs/>
                <w:w w:val="100"/>
                <w:sz w:val="22"/>
                <w:szCs w:val="22"/>
              </w:rPr>
              <w:t xml:space="preserve">Умения: </w:t>
            </w:r>
            <w:r w:rsidRPr="00E504F3">
              <w:rPr>
                <w:bCs/>
                <w:iCs/>
                <w:w w:val="100"/>
                <w:sz w:val="22"/>
                <w:szCs w:val="22"/>
              </w:rPr>
              <w:t>компетентно</w:t>
            </w:r>
            <w:r w:rsidRPr="00E504F3">
              <w:rPr>
                <w:b/>
                <w:bCs/>
                <w:iCs/>
                <w:w w:val="100"/>
                <w:sz w:val="22"/>
                <w:szCs w:val="22"/>
              </w:rPr>
              <w:t xml:space="preserve"> </w:t>
            </w:r>
            <w:r w:rsidRPr="00E504F3">
              <w:rPr>
                <w:bCs/>
                <w:w w:val="100"/>
                <w:sz w:val="22"/>
                <w:szCs w:val="22"/>
              </w:rPr>
              <w:t>излагать свои мысли на государственном языке; грамотно оформлять документы.</w:t>
            </w:r>
          </w:p>
        </w:tc>
      </w:tr>
      <w:tr w:rsidR="00E504F3" w:rsidRPr="00E504F3" w:rsidTr="0083530F">
        <w:trPr>
          <w:cantSplit/>
          <w:trHeight w:val="736"/>
        </w:trPr>
        <w:tc>
          <w:tcPr>
            <w:tcW w:w="1101" w:type="dxa"/>
            <w:vMerge/>
            <w:vAlign w:val="center"/>
            <w:hideMark/>
          </w:tcPr>
          <w:p w:rsidR="00E504F3" w:rsidRPr="00E504F3" w:rsidRDefault="00E504F3" w:rsidP="0083530F">
            <w:pPr>
              <w:rPr>
                <w:iCs/>
                <w:w w:val="100"/>
                <w:sz w:val="22"/>
                <w:szCs w:val="22"/>
                <w:highlight w:val="yellow"/>
              </w:rPr>
            </w:pPr>
          </w:p>
        </w:tc>
        <w:tc>
          <w:tcPr>
            <w:tcW w:w="2051" w:type="dxa"/>
            <w:vMerge/>
            <w:vAlign w:val="center"/>
            <w:hideMark/>
          </w:tcPr>
          <w:p w:rsidR="00E504F3" w:rsidRPr="00E504F3" w:rsidRDefault="00E504F3" w:rsidP="0083530F">
            <w:pPr>
              <w:rPr>
                <w:w w:val="100"/>
                <w:sz w:val="22"/>
                <w:szCs w:val="22"/>
                <w:highlight w:val="yellow"/>
              </w:rPr>
            </w:pPr>
          </w:p>
        </w:tc>
        <w:tc>
          <w:tcPr>
            <w:tcW w:w="7094" w:type="dxa"/>
            <w:hideMark/>
          </w:tcPr>
          <w:p w:rsidR="00E504F3" w:rsidRPr="00E504F3" w:rsidRDefault="00E504F3" w:rsidP="0083530F">
            <w:pPr>
              <w:jc w:val="both"/>
              <w:rPr>
                <w:bCs/>
                <w:w w:val="100"/>
                <w:sz w:val="22"/>
                <w:szCs w:val="22"/>
              </w:rPr>
            </w:pPr>
            <w:r w:rsidRPr="00E504F3">
              <w:rPr>
                <w:b/>
                <w:bCs/>
                <w:iCs/>
                <w:w w:val="100"/>
                <w:sz w:val="22"/>
                <w:szCs w:val="22"/>
              </w:rPr>
              <w:t xml:space="preserve">Знания: </w:t>
            </w:r>
            <w:r w:rsidRPr="00E504F3">
              <w:rPr>
                <w:bCs/>
                <w:w w:val="100"/>
                <w:sz w:val="22"/>
                <w:szCs w:val="22"/>
              </w:rPr>
              <w:t>особенности социального и культурного контекста; правила оформления документов.</w:t>
            </w:r>
          </w:p>
        </w:tc>
      </w:tr>
      <w:tr w:rsidR="00E504F3" w:rsidRPr="00E504F3" w:rsidTr="0083530F">
        <w:trPr>
          <w:cantSplit/>
          <w:trHeight w:val="1637"/>
        </w:trPr>
        <w:tc>
          <w:tcPr>
            <w:tcW w:w="1101" w:type="dxa"/>
            <w:vMerge w:val="restart"/>
            <w:hideMark/>
          </w:tcPr>
          <w:p w:rsidR="00E504F3" w:rsidRPr="00E504F3" w:rsidRDefault="00E504F3" w:rsidP="0083530F">
            <w:pPr>
              <w:ind w:left="113" w:right="113"/>
              <w:jc w:val="center"/>
              <w:rPr>
                <w:iCs/>
                <w:w w:val="100"/>
                <w:sz w:val="22"/>
                <w:szCs w:val="22"/>
              </w:rPr>
            </w:pPr>
            <w:r w:rsidRPr="00E504F3">
              <w:rPr>
                <w:iCs/>
                <w:w w:val="100"/>
                <w:sz w:val="22"/>
                <w:szCs w:val="22"/>
              </w:rPr>
              <w:t>ОК 06</w:t>
            </w:r>
          </w:p>
        </w:tc>
        <w:tc>
          <w:tcPr>
            <w:tcW w:w="2051" w:type="dxa"/>
            <w:vMerge w:val="restart"/>
            <w:hideMark/>
          </w:tcPr>
          <w:p w:rsidR="00E504F3" w:rsidRPr="00E504F3" w:rsidRDefault="00E504F3" w:rsidP="0083530F">
            <w:pPr>
              <w:jc w:val="both"/>
              <w:rPr>
                <w:w w:val="100"/>
                <w:sz w:val="22"/>
                <w:szCs w:val="22"/>
              </w:rPr>
            </w:pPr>
            <w:r w:rsidRPr="00E504F3">
              <w:rPr>
                <w:w w:val="100"/>
                <w:sz w:val="22"/>
                <w:szCs w:val="22"/>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7094" w:type="dxa"/>
            <w:hideMark/>
          </w:tcPr>
          <w:p w:rsidR="00E504F3" w:rsidRPr="00E504F3" w:rsidRDefault="00E504F3" w:rsidP="0083530F">
            <w:pPr>
              <w:suppressAutoHyphens/>
              <w:jc w:val="both"/>
              <w:rPr>
                <w:iCs/>
                <w:w w:val="100"/>
                <w:sz w:val="22"/>
                <w:szCs w:val="22"/>
              </w:rPr>
            </w:pPr>
            <w:r w:rsidRPr="00E504F3">
              <w:rPr>
                <w:b/>
                <w:bCs/>
                <w:iCs/>
                <w:w w:val="100"/>
                <w:sz w:val="22"/>
                <w:szCs w:val="22"/>
              </w:rPr>
              <w:t>Умения:</w:t>
            </w:r>
            <w:r w:rsidRPr="00E504F3">
              <w:rPr>
                <w:bCs/>
                <w:iCs/>
                <w:w w:val="100"/>
                <w:sz w:val="22"/>
                <w:szCs w:val="22"/>
              </w:rPr>
              <w:t xml:space="preserve"> описывать значимость своей специальности.</w:t>
            </w:r>
          </w:p>
        </w:tc>
      </w:tr>
      <w:tr w:rsidR="00E504F3" w:rsidRPr="00E504F3" w:rsidTr="0083530F">
        <w:trPr>
          <w:cantSplit/>
          <w:trHeight w:val="275"/>
        </w:trPr>
        <w:tc>
          <w:tcPr>
            <w:tcW w:w="1101" w:type="dxa"/>
            <w:vMerge/>
            <w:vAlign w:val="center"/>
            <w:hideMark/>
          </w:tcPr>
          <w:p w:rsidR="00E504F3" w:rsidRPr="00E504F3" w:rsidRDefault="00E504F3" w:rsidP="0083530F">
            <w:pPr>
              <w:rPr>
                <w:iCs/>
                <w:w w:val="100"/>
                <w:sz w:val="22"/>
                <w:szCs w:val="22"/>
              </w:rPr>
            </w:pPr>
          </w:p>
        </w:tc>
        <w:tc>
          <w:tcPr>
            <w:tcW w:w="2051" w:type="dxa"/>
            <w:vMerge/>
            <w:vAlign w:val="center"/>
            <w:hideMark/>
          </w:tcPr>
          <w:p w:rsidR="00E504F3" w:rsidRPr="00E504F3" w:rsidRDefault="00E504F3" w:rsidP="0083530F">
            <w:pPr>
              <w:rPr>
                <w:w w:val="100"/>
                <w:sz w:val="22"/>
                <w:szCs w:val="22"/>
              </w:rPr>
            </w:pPr>
          </w:p>
        </w:tc>
        <w:tc>
          <w:tcPr>
            <w:tcW w:w="7094" w:type="dxa"/>
            <w:hideMark/>
          </w:tcPr>
          <w:p w:rsidR="00E504F3" w:rsidRPr="00E504F3" w:rsidRDefault="00E504F3" w:rsidP="0083530F">
            <w:pPr>
              <w:suppressAutoHyphens/>
              <w:jc w:val="both"/>
              <w:rPr>
                <w:iCs/>
                <w:w w:val="100"/>
                <w:sz w:val="22"/>
                <w:szCs w:val="22"/>
              </w:rPr>
            </w:pPr>
            <w:r w:rsidRPr="00E504F3">
              <w:rPr>
                <w:b/>
                <w:bCs/>
                <w:iCs/>
                <w:w w:val="100"/>
                <w:sz w:val="22"/>
                <w:szCs w:val="22"/>
              </w:rPr>
              <w:t xml:space="preserve">Знания: </w:t>
            </w:r>
            <w:r w:rsidRPr="00E504F3">
              <w:rPr>
                <w:bCs/>
                <w:iCs/>
                <w:w w:val="100"/>
                <w:sz w:val="22"/>
                <w:szCs w:val="22"/>
              </w:rPr>
              <w:t xml:space="preserve">сущность гражданско-патриотической позиции, общечеловеческих ценностей; значимость профессиональной деятельности по специальности </w:t>
            </w:r>
          </w:p>
        </w:tc>
      </w:tr>
      <w:tr w:rsidR="00E504F3" w:rsidRPr="00E504F3" w:rsidTr="0083530F">
        <w:trPr>
          <w:cantSplit/>
          <w:trHeight w:val="996"/>
        </w:trPr>
        <w:tc>
          <w:tcPr>
            <w:tcW w:w="1101" w:type="dxa"/>
            <w:vMerge w:val="restart"/>
            <w:hideMark/>
          </w:tcPr>
          <w:p w:rsidR="00E504F3" w:rsidRPr="00E504F3" w:rsidRDefault="00E504F3" w:rsidP="0083530F">
            <w:pPr>
              <w:ind w:left="113" w:right="113"/>
              <w:jc w:val="center"/>
              <w:rPr>
                <w:iCs/>
                <w:w w:val="100"/>
                <w:sz w:val="22"/>
                <w:szCs w:val="22"/>
              </w:rPr>
            </w:pPr>
            <w:r w:rsidRPr="00E504F3">
              <w:rPr>
                <w:iCs/>
                <w:w w:val="100"/>
                <w:sz w:val="22"/>
                <w:szCs w:val="22"/>
              </w:rPr>
              <w:t>ОК 07</w:t>
            </w:r>
          </w:p>
        </w:tc>
        <w:tc>
          <w:tcPr>
            <w:tcW w:w="2051" w:type="dxa"/>
            <w:vMerge w:val="restart"/>
            <w:hideMark/>
          </w:tcPr>
          <w:p w:rsidR="00E504F3" w:rsidRPr="00E504F3" w:rsidRDefault="00E504F3" w:rsidP="0083530F">
            <w:pPr>
              <w:jc w:val="both"/>
              <w:rPr>
                <w:w w:val="100"/>
                <w:sz w:val="22"/>
                <w:szCs w:val="22"/>
              </w:rPr>
            </w:pPr>
            <w:r w:rsidRPr="00E504F3">
              <w:rPr>
                <w:w w:val="100"/>
                <w:sz w:val="22"/>
                <w:szCs w:val="22"/>
              </w:rPr>
              <w:t>Содействовать сохранению окружающей среды, ресурсосбережению, эффективно действовать в чрезвычайных ситуациях.</w:t>
            </w:r>
          </w:p>
        </w:tc>
        <w:tc>
          <w:tcPr>
            <w:tcW w:w="7094" w:type="dxa"/>
            <w:hideMark/>
          </w:tcPr>
          <w:p w:rsidR="00E504F3" w:rsidRPr="00E504F3" w:rsidRDefault="00E504F3" w:rsidP="0083530F">
            <w:pPr>
              <w:jc w:val="both"/>
              <w:rPr>
                <w:iCs/>
                <w:w w:val="100"/>
                <w:sz w:val="22"/>
                <w:szCs w:val="22"/>
              </w:rPr>
            </w:pPr>
            <w:r w:rsidRPr="00E504F3">
              <w:rPr>
                <w:b/>
                <w:bCs/>
                <w:iCs/>
                <w:w w:val="100"/>
                <w:sz w:val="22"/>
                <w:szCs w:val="22"/>
              </w:rPr>
              <w:t xml:space="preserve">Умения: </w:t>
            </w:r>
            <w:r w:rsidRPr="00E504F3">
              <w:rPr>
                <w:bCs/>
                <w:iCs/>
                <w:w w:val="100"/>
                <w:sz w:val="22"/>
                <w:szCs w:val="22"/>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r>
      <w:tr w:rsidR="00E504F3" w:rsidRPr="00E504F3" w:rsidTr="0083530F">
        <w:trPr>
          <w:cantSplit/>
          <w:trHeight w:val="77"/>
        </w:trPr>
        <w:tc>
          <w:tcPr>
            <w:tcW w:w="1101" w:type="dxa"/>
            <w:vMerge/>
            <w:vAlign w:val="center"/>
            <w:hideMark/>
          </w:tcPr>
          <w:p w:rsidR="00E504F3" w:rsidRPr="00E504F3" w:rsidRDefault="00E504F3" w:rsidP="0083530F">
            <w:pPr>
              <w:rPr>
                <w:iCs/>
                <w:w w:val="100"/>
                <w:sz w:val="22"/>
                <w:szCs w:val="22"/>
              </w:rPr>
            </w:pPr>
          </w:p>
        </w:tc>
        <w:tc>
          <w:tcPr>
            <w:tcW w:w="2051" w:type="dxa"/>
            <w:vMerge/>
            <w:vAlign w:val="center"/>
            <w:hideMark/>
          </w:tcPr>
          <w:p w:rsidR="00E504F3" w:rsidRPr="00E504F3" w:rsidRDefault="00E504F3" w:rsidP="0083530F">
            <w:pPr>
              <w:rPr>
                <w:w w:val="100"/>
                <w:sz w:val="22"/>
                <w:szCs w:val="22"/>
              </w:rPr>
            </w:pPr>
          </w:p>
        </w:tc>
        <w:tc>
          <w:tcPr>
            <w:tcW w:w="7094" w:type="dxa"/>
            <w:hideMark/>
          </w:tcPr>
          <w:p w:rsidR="00E504F3" w:rsidRPr="00E504F3" w:rsidRDefault="00E504F3" w:rsidP="0083530F">
            <w:pPr>
              <w:jc w:val="both"/>
              <w:rPr>
                <w:b/>
                <w:iCs/>
                <w:w w:val="100"/>
                <w:sz w:val="22"/>
                <w:szCs w:val="22"/>
              </w:rPr>
            </w:pPr>
            <w:r w:rsidRPr="00E504F3">
              <w:rPr>
                <w:b/>
                <w:bCs/>
                <w:iCs/>
                <w:w w:val="100"/>
                <w:sz w:val="22"/>
                <w:szCs w:val="22"/>
              </w:rPr>
              <w:t xml:space="preserve">Знания: </w:t>
            </w:r>
            <w:r w:rsidRPr="00E504F3">
              <w:rPr>
                <w:bCs/>
                <w:iCs/>
                <w:w w:val="100"/>
                <w:sz w:val="22"/>
                <w:szCs w:val="22"/>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r w:rsidRPr="00E504F3">
              <w:rPr>
                <w:b/>
                <w:bCs/>
                <w:iCs/>
                <w:w w:val="100"/>
                <w:sz w:val="22"/>
                <w:szCs w:val="22"/>
              </w:rPr>
              <w:t>.</w:t>
            </w:r>
          </w:p>
        </w:tc>
      </w:tr>
      <w:tr w:rsidR="00E504F3" w:rsidRPr="00E504F3" w:rsidTr="0083530F">
        <w:trPr>
          <w:cantSplit/>
          <w:trHeight w:val="1153"/>
        </w:trPr>
        <w:tc>
          <w:tcPr>
            <w:tcW w:w="1101" w:type="dxa"/>
            <w:vMerge w:val="restart"/>
            <w:hideMark/>
          </w:tcPr>
          <w:p w:rsidR="00E504F3" w:rsidRPr="00E504F3" w:rsidRDefault="00E504F3" w:rsidP="0083530F">
            <w:pPr>
              <w:ind w:left="113" w:right="113"/>
              <w:jc w:val="center"/>
              <w:rPr>
                <w:iCs/>
                <w:w w:val="100"/>
                <w:sz w:val="22"/>
                <w:szCs w:val="22"/>
              </w:rPr>
            </w:pPr>
            <w:r w:rsidRPr="00E504F3">
              <w:rPr>
                <w:iCs/>
                <w:w w:val="100"/>
                <w:sz w:val="22"/>
                <w:szCs w:val="22"/>
              </w:rPr>
              <w:lastRenderedPageBreak/>
              <w:t>ОК 08</w:t>
            </w:r>
          </w:p>
        </w:tc>
        <w:tc>
          <w:tcPr>
            <w:tcW w:w="2051" w:type="dxa"/>
            <w:vMerge w:val="restart"/>
            <w:hideMark/>
          </w:tcPr>
          <w:p w:rsidR="00E504F3" w:rsidRPr="00E504F3" w:rsidRDefault="00E504F3" w:rsidP="0083530F">
            <w:pPr>
              <w:jc w:val="both"/>
              <w:rPr>
                <w:w w:val="100"/>
                <w:sz w:val="22"/>
                <w:szCs w:val="22"/>
              </w:rPr>
            </w:pPr>
            <w:r w:rsidRPr="00E504F3">
              <w:rPr>
                <w:w w:val="100"/>
                <w:sz w:val="22"/>
                <w:szCs w:val="22"/>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7094" w:type="dxa"/>
            <w:hideMark/>
          </w:tcPr>
          <w:p w:rsidR="00E504F3" w:rsidRPr="00E504F3" w:rsidRDefault="00E504F3" w:rsidP="0083530F">
            <w:pPr>
              <w:jc w:val="both"/>
              <w:rPr>
                <w:b/>
                <w:iCs/>
                <w:w w:val="100"/>
                <w:sz w:val="22"/>
                <w:szCs w:val="22"/>
              </w:rPr>
            </w:pPr>
            <w:r w:rsidRPr="00E504F3">
              <w:rPr>
                <w:b/>
                <w:iCs/>
                <w:w w:val="100"/>
                <w:sz w:val="22"/>
                <w:szCs w:val="22"/>
              </w:rPr>
              <w:t xml:space="preserve">Умения: </w:t>
            </w:r>
            <w:r w:rsidRPr="00E504F3">
              <w:rPr>
                <w:iCs/>
                <w:w w:val="100"/>
                <w:sz w:val="22"/>
                <w:szCs w:val="22"/>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E504F3" w:rsidRPr="00E504F3" w:rsidTr="0083530F">
        <w:trPr>
          <w:cantSplit/>
          <w:trHeight w:val="1611"/>
        </w:trPr>
        <w:tc>
          <w:tcPr>
            <w:tcW w:w="1101" w:type="dxa"/>
            <w:vMerge/>
            <w:vAlign w:val="center"/>
            <w:hideMark/>
          </w:tcPr>
          <w:p w:rsidR="00E504F3" w:rsidRPr="00E504F3" w:rsidRDefault="00E504F3" w:rsidP="0083530F">
            <w:pPr>
              <w:rPr>
                <w:iCs/>
                <w:w w:val="100"/>
                <w:sz w:val="22"/>
                <w:szCs w:val="22"/>
              </w:rPr>
            </w:pPr>
          </w:p>
        </w:tc>
        <w:tc>
          <w:tcPr>
            <w:tcW w:w="2051" w:type="dxa"/>
            <w:vMerge/>
            <w:vAlign w:val="center"/>
            <w:hideMark/>
          </w:tcPr>
          <w:p w:rsidR="00E504F3" w:rsidRPr="00E504F3" w:rsidRDefault="00E504F3" w:rsidP="0083530F">
            <w:pPr>
              <w:rPr>
                <w:w w:val="100"/>
                <w:sz w:val="22"/>
                <w:szCs w:val="22"/>
              </w:rPr>
            </w:pPr>
          </w:p>
        </w:tc>
        <w:tc>
          <w:tcPr>
            <w:tcW w:w="7094" w:type="dxa"/>
            <w:hideMark/>
          </w:tcPr>
          <w:p w:rsidR="00E504F3" w:rsidRPr="00E504F3" w:rsidRDefault="00E504F3" w:rsidP="0083530F">
            <w:pPr>
              <w:jc w:val="both"/>
              <w:rPr>
                <w:b/>
                <w:iCs/>
                <w:w w:val="100"/>
                <w:sz w:val="22"/>
                <w:szCs w:val="22"/>
              </w:rPr>
            </w:pPr>
            <w:r w:rsidRPr="00E504F3">
              <w:rPr>
                <w:b/>
                <w:iCs/>
                <w:w w:val="100"/>
                <w:sz w:val="22"/>
                <w:szCs w:val="22"/>
              </w:rPr>
              <w:t xml:space="preserve">Знания: </w:t>
            </w:r>
            <w:r w:rsidRPr="00E504F3">
              <w:rPr>
                <w:iCs/>
                <w:w w:val="100"/>
                <w:sz w:val="22"/>
                <w:szCs w:val="22"/>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E504F3" w:rsidRPr="00E504F3" w:rsidTr="0083530F">
        <w:trPr>
          <w:cantSplit/>
          <w:trHeight w:val="139"/>
        </w:trPr>
        <w:tc>
          <w:tcPr>
            <w:tcW w:w="1101" w:type="dxa"/>
            <w:vMerge w:val="restart"/>
            <w:hideMark/>
          </w:tcPr>
          <w:p w:rsidR="00E504F3" w:rsidRPr="00E504F3" w:rsidRDefault="00E504F3" w:rsidP="0083530F">
            <w:pPr>
              <w:ind w:left="113" w:right="113"/>
              <w:jc w:val="center"/>
              <w:rPr>
                <w:iCs/>
                <w:w w:val="100"/>
                <w:sz w:val="22"/>
                <w:szCs w:val="22"/>
              </w:rPr>
            </w:pPr>
            <w:r w:rsidRPr="00E504F3">
              <w:rPr>
                <w:iCs/>
                <w:w w:val="100"/>
                <w:sz w:val="22"/>
                <w:szCs w:val="22"/>
              </w:rPr>
              <w:t>ОК 09</w:t>
            </w:r>
          </w:p>
        </w:tc>
        <w:tc>
          <w:tcPr>
            <w:tcW w:w="2051" w:type="dxa"/>
            <w:vMerge w:val="restart"/>
            <w:hideMark/>
          </w:tcPr>
          <w:p w:rsidR="00E504F3" w:rsidRPr="00E504F3" w:rsidRDefault="00E504F3" w:rsidP="0083530F">
            <w:pPr>
              <w:jc w:val="both"/>
              <w:rPr>
                <w:w w:val="100"/>
                <w:sz w:val="22"/>
                <w:szCs w:val="22"/>
              </w:rPr>
            </w:pPr>
            <w:r w:rsidRPr="00E504F3">
              <w:rPr>
                <w:w w:val="100"/>
                <w:sz w:val="22"/>
                <w:szCs w:val="22"/>
              </w:rPr>
              <w:t>Использовать информационные технологии в профессиональной деятельности</w:t>
            </w:r>
          </w:p>
        </w:tc>
        <w:tc>
          <w:tcPr>
            <w:tcW w:w="7094" w:type="dxa"/>
            <w:hideMark/>
          </w:tcPr>
          <w:p w:rsidR="00E504F3" w:rsidRPr="00E504F3" w:rsidRDefault="00E504F3" w:rsidP="0083530F">
            <w:pPr>
              <w:jc w:val="both"/>
              <w:rPr>
                <w:iCs/>
                <w:w w:val="100"/>
                <w:sz w:val="22"/>
                <w:szCs w:val="22"/>
              </w:rPr>
            </w:pPr>
            <w:r w:rsidRPr="00E504F3">
              <w:rPr>
                <w:b/>
                <w:bCs/>
                <w:iCs/>
                <w:w w:val="100"/>
                <w:sz w:val="22"/>
                <w:szCs w:val="22"/>
              </w:rPr>
              <w:t xml:space="preserve">Умения: </w:t>
            </w:r>
            <w:r w:rsidRPr="00E504F3">
              <w:rPr>
                <w:bCs/>
                <w:iCs/>
                <w:w w:val="100"/>
                <w:sz w:val="22"/>
                <w:szCs w:val="22"/>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E504F3" w:rsidRPr="00E504F3" w:rsidTr="0083530F">
        <w:trPr>
          <w:cantSplit/>
          <w:trHeight w:val="854"/>
        </w:trPr>
        <w:tc>
          <w:tcPr>
            <w:tcW w:w="1101" w:type="dxa"/>
            <w:vMerge/>
            <w:vAlign w:val="center"/>
            <w:hideMark/>
          </w:tcPr>
          <w:p w:rsidR="00E504F3" w:rsidRPr="00E504F3" w:rsidRDefault="00E504F3" w:rsidP="0083530F">
            <w:pPr>
              <w:rPr>
                <w:iCs/>
                <w:w w:val="100"/>
                <w:sz w:val="22"/>
                <w:szCs w:val="22"/>
              </w:rPr>
            </w:pPr>
          </w:p>
        </w:tc>
        <w:tc>
          <w:tcPr>
            <w:tcW w:w="2051" w:type="dxa"/>
            <w:vMerge/>
            <w:vAlign w:val="center"/>
            <w:hideMark/>
          </w:tcPr>
          <w:p w:rsidR="00E504F3" w:rsidRPr="00E504F3" w:rsidRDefault="00E504F3" w:rsidP="0083530F">
            <w:pPr>
              <w:rPr>
                <w:w w:val="100"/>
                <w:sz w:val="22"/>
                <w:szCs w:val="22"/>
              </w:rPr>
            </w:pPr>
          </w:p>
        </w:tc>
        <w:tc>
          <w:tcPr>
            <w:tcW w:w="7094" w:type="dxa"/>
            <w:hideMark/>
          </w:tcPr>
          <w:p w:rsidR="00E504F3" w:rsidRPr="00E504F3" w:rsidRDefault="00E504F3" w:rsidP="0083530F">
            <w:pPr>
              <w:jc w:val="both"/>
              <w:rPr>
                <w:iCs/>
                <w:w w:val="100"/>
                <w:sz w:val="22"/>
                <w:szCs w:val="22"/>
              </w:rPr>
            </w:pPr>
            <w:r w:rsidRPr="00E504F3">
              <w:rPr>
                <w:b/>
                <w:bCs/>
                <w:iCs/>
                <w:w w:val="100"/>
                <w:sz w:val="22"/>
                <w:szCs w:val="22"/>
              </w:rPr>
              <w:t xml:space="preserve">Знания: </w:t>
            </w:r>
            <w:r w:rsidRPr="00E504F3">
              <w:rPr>
                <w:bCs/>
                <w:iCs/>
                <w:w w:val="100"/>
                <w:sz w:val="22"/>
                <w:szCs w:val="22"/>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E504F3" w:rsidRPr="00E504F3" w:rsidTr="0083530F">
        <w:trPr>
          <w:cantSplit/>
          <w:trHeight w:val="1541"/>
        </w:trPr>
        <w:tc>
          <w:tcPr>
            <w:tcW w:w="1101" w:type="dxa"/>
            <w:vMerge w:val="restart"/>
            <w:hideMark/>
          </w:tcPr>
          <w:p w:rsidR="00E504F3" w:rsidRPr="00E504F3" w:rsidRDefault="00E504F3" w:rsidP="0083530F">
            <w:pPr>
              <w:ind w:left="113" w:right="113"/>
              <w:jc w:val="center"/>
              <w:rPr>
                <w:iCs/>
                <w:w w:val="100"/>
                <w:sz w:val="22"/>
                <w:szCs w:val="22"/>
              </w:rPr>
            </w:pPr>
            <w:r w:rsidRPr="00E504F3">
              <w:rPr>
                <w:iCs/>
                <w:w w:val="100"/>
                <w:sz w:val="22"/>
                <w:szCs w:val="22"/>
              </w:rPr>
              <w:t>ОК 10</w:t>
            </w:r>
          </w:p>
        </w:tc>
        <w:tc>
          <w:tcPr>
            <w:tcW w:w="2051" w:type="dxa"/>
            <w:vMerge w:val="restart"/>
            <w:hideMark/>
          </w:tcPr>
          <w:p w:rsidR="00E504F3" w:rsidRPr="00E504F3" w:rsidRDefault="00E504F3" w:rsidP="0083530F">
            <w:pPr>
              <w:jc w:val="both"/>
              <w:rPr>
                <w:w w:val="100"/>
                <w:sz w:val="22"/>
                <w:szCs w:val="22"/>
              </w:rPr>
            </w:pPr>
            <w:r w:rsidRPr="00E504F3">
              <w:rPr>
                <w:w w:val="100"/>
                <w:sz w:val="22"/>
                <w:szCs w:val="22"/>
              </w:rPr>
              <w:t>Пользоваться профессиональной документацией на государственном и иностранном языках.</w:t>
            </w:r>
          </w:p>
        </w:tc>
        <w:tc>
          <w:tcPr>
            <w:tcW w:w="7094" w:type="dxa"/>
            <w:hideMark/>
          </w:tcPr>
          <w:p w:rsidR="00E504F3" w:rsidRPr="00E504F3" w:rsidRDefault="00E504F3" w:rsidP="0083530F">
            <w:pPr>
              <w:jc w:val="both"/>
              <w:rPr>
                <w:iCs/>
                <w:w w:val="100"/>
                <w:sz w:val="22"/>
                <w:szCs w:val="22"/>
              </w:rPr>
            </w:pPr>
            <w:r w:rsidRPr="00E504F3">
              <w:rPr>
                <w:b/>
                <w:bCs/>
                <w:iCs/>
                <w:w w:val="100"/>
                <w:sz w:val="22"/>
                <w:szCs w:val="22"/>
              </w:rPr>
              <w:t xml:space="preserve">Умения: </w:t>
            </w:r>
            <w:r w:rsidRPr="00E504F3">
              <w:rPr>
                <w:iCs/>
                <w:w w:val="100"/>
                <w:sz w:val="22"/>
                <w:szCs w:val="22"/>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E504F3" w:rsidRPr="00E504F3" w:rsidTr="0083530F">
        <w:trPr>
          <w:cantSplit/>
          <w:trHeight w:val="918"/>
        </w:trPr>
        <w:tc>
          <w:tcPr>
            <w:tcW w:w="1101" w:type="dxa"/>
            <w:vMerge/>
            <w:vAlign w:val="center"/>
            <w:hideMark/>
          </w:tcPr>
          <w:p w:rsidR="00E504F3" w:rsidRPr="00E504F3" w:rsidRDefault="00E504F3" w:rsidP="0083530F">
            <w:pPr>
              <w:rPr>
                <w:iCs/>
                <w:w w:val="100"/>
                <w:sz w:val="22"/>
                <w:szCs w:val="22"/>
                <w:highlight w:val="yellow"/>
              </w:rPr>
            </w:pPr>
          </w:p>
        </w:tc>
        <w:tc>
          <w:tcPr>
            <w:tcW w:w="2051" w:type="dxa"/>
            <w:vMerge/>
            <w:vAlign w:val="center"/>
            <w:hideMark/>
          </w:tcPr>
          <w:p w:rsidR="00E504F3" w:rsidRPr="00E504F3" w:rsidRDefault="00E504F3" w:rsidP="0083530F">
            <w:pPr>
              <w:rPr>
                <w:w w:val="100"/>
                <w:sz w:val="22"/>
                <w:szCs w:val="22"/>
                <w:highlight w:val="yellow"/>
              </w:rPr>
            </w:pPr>
          </w:p>
        </w:tc>
        <w:tc>
          <w:tcPr>
            <w:tcW w:w="7094" w:type="dxa"/>
            <w:hideMark/>
          </w:tcPr>
          <w:p w:rsidR="00E504F3" w:rsidRPr="00E504F3" w:rsidRDefault="00E504F3" w:rsidP="0083530F">
            <w:pPr>
              <w:jc w:val="both"/>
              <w:rPr>
                <w:iCs/>
                <w:w w:val="100"/>
                <w:sz w:val="22"/>
                <w:szCs w:val="22"/>
              </w:rPr>
            </w:pPr>
            <w:r w:rsidRPr="00E504F3">
              <w:rPr>
                <w:b/>
                <w:iCs/>
                <w:w w:val="100"/>
                <w:sz w:val="22"/>
                <w:szCs w:val="22"/>
              </w:rPr>
              <w:t>Знания:</w:t>
            </w:r>
            <w:r w:rsidRPr="00E504F3">
              <w:rPr>
                <w:iCs/>
                <w:w w:val="100"/>
                <w:sz w:val="22"/>
                <w:szCs w:val="22"/>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E504F3" w:rsidRPr="00E504F3" w:rsidTr="0083530F">
        <w:trPr>
          <w:cantSplit/>
          <w:trHeight w:val="953"/>
        </w:trPr>
        <w:tc>
          <w:tcPr>
            <w:tcW w:w="1101" w:type="dxa"/>
            <w:vMerge w:val="restart"/>
            <w:hideMark/>
          </w:tcPr>
          <w:p w:rsidR="00E504F3" w:rsidRPr="00E504F3" w:rsidRDefault="00E504F3" w:rsidP="0083530F">
            <w:pPr>
              <w:ind w:left="113" w:right="113"/>
              <w:jc w:val="center"/>
              <w:rPr>
                <w:iCs/>
                <w:w w:val="100"/>
                <w:sz w:val="22"/>
                <w:szCs w:val="22"/>
              </w:rPr>
            </w:pPr>
            <w:r w:rsidRPr="00E504F3">
              <w:rPr>
                <w:iCs/>
                <w:w w:val="100"/>
                <w:sz w:val="22"/>
                <w:szCs w:val="22"/>
              </w:rPr>
              <w:t>ОК 11</w:t>
            </w:r>
          </w:p>
        </w:tc>
        <w:tc>
          <w:tcPr>
            <w:tcW w:w="2051" w:type="dxa"/>
            <w:vMerge w:val="restart"/>
            <w:hideMark/>
          </w:tcPr>
          <w:p w:rsidR="00E504F3" w:rsidRPr="00E504F3" w:rsidRDefault="00E504F3" w:rsidP="0083530F">
            <w:pPr>
              <w:jc w:val="both"/>
              <w:rPr>
                <w:w w:val="100"/>
                <w:sz w:val="22"/>
                <w:szCs w:val="22"/>
              </w:rPr>
            </w:pPr>
            <w:r w:rsidRPr="00E504F3">
              <w:rPr>
                <w:w w:val="100"/>
                <w:sz w:val="22"/>
                <w:szCs w:val="22"/>
              </w:rPr>
              <w:t>Планировать предпринимательскую деятельность в профессиональной сфере.</w:t>
            </w:r>
          </w:p>
        </w:tc>
        <w:tc>
          <w:tcPr>
            <w:tcW w:w="7094" w:type="dxa"/>
            <w:hideMark/>
          </w:tcPr>
          <w:p w:rsidR="00E504F3" w:rsidRPr="00E504F3" w:rsidRDefault="00E504F3" w:rsidP="0083530F">
            <w:pPr>
              <w:jc w:val="both"/>
              <w:rPr>
                <w:iCs/>
                <w:w w:val="100"/>
                <w:sz w:val="22"/>
                <w:szCs w:val="22"/>
              </w:rPr>
            </w:pPr>
            <w:r w:rsidRPr="00E504F3">
              <w:rPr>
                <w:b/>
                <w:bCs/>
                <w:iCs/>
                <w:w w:val="100"/>
                <w:sz w:val="22"/>
                <w:szCs w:val="22"/>
              </w:rPr>
              <w:t xml:space="preserve">Умения: </w:t>
            </w:r>
            <w:r w:rsidRPr="00E504F3">
              <w:rPr>
                <w:bCs/>
                <w:w w:val="100"/>
                <w:sz w:val="22"/>
                <w:szCs w:val="22"/>
              </w:rPr>
              <w:t>выявлять достоинства и недостатки коммерческой идеи; презентовать идеи открытия собственного дела в профессиональной деятельности; разрабатывать бизнес-план; рассчитывать размеры выплат по процентным ставкам кредитования</w:t>
            </w:r>
          </w:p>
        </w:tc>
      </w:tr>
      <w:tr w:rsidR="00E504F3" w:rsidRPr="00E504F3" w:rsidTr="0083530F">
        <w:trPr>
          <w:cantSplit/>
          <w:trHeight w:val="217"/>
        </w:trPr>
        <w:tc>
          <w:tcPr>
            <w:tcW w:w="1101" w:type="dxa"/>
            <w:vMerge/>
            <w:vAlign w:val="center"/>
            <w:hideMark/>
          </w:tcPr>
          <w:p w:rsidR="00E504F3" w:rsidRPr="00E504F3" w:rsidRDefault="00E504F3" w:rsidP="0083530F">
            <w:pPr>
              <w:rPr>
                <w:iCs/>
                <w:w w:val="100"/>
                <w:sz w:val="22"/>
                <w:szCs w:val="22"/>
              </w:rPr>
            </w:pPr>
          </w:p>
        </w:tc>
        <w:tc>
          <w:tcPr>
            <w:tcW w:w="2051" w:type="dxa"/>
            <w:vMerge/>
            <w:vAlign w:val="center"/>
            <w:hideMark/>
          </w:tcPr>
          <w:p w:rsidR="00E504F3" w:rsidRPr="00E504F3" w:rsidRDefault="00E504F3" w:rsidP="0083530F">
            <w:pPr>
              <w:rPr>
                <w:w w:val="100"/>
                <w:sz w:val="22"/>
                <w:szCs w:val="22"/>
              </w:rPr>
            </w:pPr>
          </w:p>
        </w:tc>
        <w:tc>
          <w:tcPr>
            <w:tcW w:w="7094" w:type="dxa"/>
            <w:hideMark/>
          </w:tcPr>
          <w:p w:rsidR="00E504F3" w:rsidRPr="00E504F3" w:rsidRDefault="00E504F3" w:rsidP="0083530F">
            <w:pPr>
              <w:jc w:val="both"/>
              <w:rPr>
                <w:iCs/>
                <w:w w:val="100"/>
                <w:sz w:val="22"/>
                <w:szCs w:val="22"/>
              </w:rPr>
            </w:pPr>
            <w:r w:rsidRPr="00E504F3">
              <w:rPr>
                <w:b/>
                <w:bCs/>
                <w:w w:val="100"/>
                <w:sz w:val="22"/>
                <w:szCs w:val="22"/>
              </w:rPr>
              <w:t>Знание:</w:t>
            </w:r>
            <w:r w:rsidRPr="00E504F3">
              <w:rPr>
                <w:bCs/>
                <w:w w:val="100"/>
                <w:sz w:val="22"/>
                <w:szCs w:val="22"/>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E504F3" w:rsidRPr="00E504F3" w:rsidRDefault="00E504F3" w:rsidP="00E504F3">
      <w:pPr>
        <w:shd w:val="clear" w:color="auto" w:fill="FFFFFF"/>
        <w:ind w:firstLine="709"/>
        <w:jc w:val="both"/>
        <w:rPr>
          <w:w w:val="100"/>
          <w:sz w:val="24"/>
          <w:szCs w:val="24"/>
        </w:rPr>
      </w:pPr>
    </w:p>
    <w:p w:rsidR="00E504F3" w:rsidRPr="00E504F3" w:rsidRDefault="00E504F3" w:rsidP="00E504F3">
      <w:pPr>
        <w:shd w:val="clear" w:color="auto" w:fill="FFFFFF"/>
        <w:ind w:firstLine="709"/>
        <w:jc w:val="both"/>
        <w:rPr>
          <w:b/>
          <w:w w:val="100"/>
          <w:sz w:val="24"/>
          <w:szCs w:val="24"/>
        </w:rPr>
      </w:pPr>
      <w:r w:rsidRPr="00E504F3">
        <w:rPr>
          <w:b/>
          <w:w w:val="100"/>
          <w:sz w:val="24"/>
          <w:szCs w:val="24"/>
        </w:rPr>
        <w:t>4.2. Профессиональные компетенции</w:t>
      </w:r>
    </w:p>
    <w:p w:rsidR="00E504F3" w:rsidRPr="00E504F3" w:rsidRDefault="00E504F3" w:rsidP="00E504F3">
      <w:pPr>
        <w:shd w:val="clear" w:color="auto" w:fill="FFFFFF"/>
        <w:ind w:firstLine="709"/>
        <w:jc w:val="both"/>
        <w:rPr>
          <w:w w:val="100"/>
          <w:sz w:val="24"/>
          <w:szCs w:val="24"/>
        </w:rPr>
      </w:pPr>
    </w:p>
    <w:tbl>
      <w:tblPr>
        <w:tblW w:w="10131" w:type="dxa"/>
        <w:jc w:val="center"/>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2127"/>
        <w:gridCol w:w="6294"/>
      </w:tblGrid>
      <w:tr w:rsidR="00E504F3" w:rsidRPr="00E504F3" w:rsidTr="0083530F">
        <w:trPr>
          <w:jc w:val="center"/>
        </w:trPr>
        <w:tc>
          <w:tcPr>
            <w:tcW w:w="1710" w:type="dxa"/>
          </w:tcPr>
          <w:p w:rsidR="00E504F3" w:rsidRPr="00E504F3" w:rsidRDefault="00E504F3" w:rsidP="00A269FA">
            <w:pPr>
              <w:suppressAutoHyphens/>
              <w:jc w:val="center"/>
              <w:rPr>
                <w:b/>
                <w:w w:val="100"/>
                <w:sz w:val="20"/>
                <w:szCs w:val="20"/>
              </w:rPr>
            </w:pPr>
            <w:r w:rsidRPr="00E504F3">
              <w:rPr>
                <w:b/>
                <w:w w:val="100"/>
                <w:sz w:val="20"/>
                <w:szCs w:val="20"/>
              </w:rPr>
              <w:t xml:space="preserve">Основные виды </w:t>
            </w:r>
          </w:p>
          <w:p w:rsidR="00E504F3" w:rsidRPr="00E504F3" w:rsidRDefault="00E504F3" w:rsidP="00A269FA">
            <w:pPr>
              <w:suppressAutoHyphens/>
              <w:jc w:val="center"/>
              <w:rPr>
                <w:b/>
                <w:w w:val="100"/>
                <w:sz w:val="20"/>
                <w:szCs w:val="20"/>
              </w:rPr>
            </w:pPr>
            <w:r w:rsidRPr="00E504F3">
              <w:rPr>
                <w:b/>
                <w:w w:val="100"/>
                <w:sz w:val="20"/>
                <w:szCs w:val="20"/>
              </w:rPr>
              <w:t>деятельности</w:t>
            </w:r>
          </w:p>
        </w:tc>
        <w:tc>
          <w:tcPr>
            <w:tcW w:w="2127" w:type="dxa"/>
          </w:tcPr>
          <w:p w:rsidR="00E504F3" w:rsidRPr="00E504F3" w:rsidRDefault="00E504F3" w:rsidP="00A269FA">
            <w:pPr>
              <w:suppressAutoHyphens/>
              <w:jc w:val="center"/>
              <w:rPr>
                <w:b/>
                <w:w w:val="100"/>
                <w:sz w:val="20"/>
                <w:szCs w:val="20"/>
              </w:rPr>
            </w:pPr>
            <w:r w:rsidRPr="00E504F3">
              <w:rPr>
                <w:b/>
                <w:w w:val="100"/>
                <w:sz w:val="20"/>
                <w:szCs w:val="20"/>
              </w:rPr>
              <w:t>Код и наименование</w:t>
            </w:r>
          </w:p>
          <w:p w:rsidR="00E504F3" w:rsidRPr="00E504F3" w:rsidRDefault="00E504F3" w:rsidP="00A269FA">
            <w:pPr>
              <w:suppressAutoHyphens/>
              <w:jc w:val="center"/>
              <w:rPr>
                <w:b/>
                <w:w w:val="100"/>
                <w:sz w:val="20"/>
                <w:szCs w:val="20"/>
              </w:rPr>
            </w:pPr>
            <w:r w:rsidRPr="00E504F3">
              <w:rPr>
                <w:b/>
                <w:w w:val="100"/>
                <w:sz w:val="20"/>
                <w:szCs w:val="20"/>
              </w:rPr>
              <w:t>компетенции</w:t>
            </w:r>
          </w:p>
        </w:tc>
        <w:tc>
          <w:tcPr>
            <w:tcW w:w="6294" w:type="dxa"/>
          </w:tcPr>
          <w:p w:rsidR="00E504F3" w:rsidRPr="00E504F3" w:rsidRDefault="00E504F3" w:rsidP="00A269FA">
            <w:pPr>
              <w:suppressAutoHyphens/>
              <w:jc w:val="center"/>
              <w:rPr>
                <w:b/>
                <w:w w:val="100"/>
                <w:sz w:val="20"/>
                <w:szCs w:val="20"/>
              </w:rPr>
            </w:pPr>
            <w:r w:rsidRPr="00E504F3">
              <w:rPr>
                <w:b/>
                <w:iCs/>
                <w:w w:val="100"/>
                <w:sz w:val="20"/>
                <w:szCs w:val="20"/>
              </w:rPr>
              <w:t>Показатели освоения компетенции</w:t>
            </w:r>
          </w:p>
        </w:tc>
      </w:tr>
      <w:tr w:rsidR="0030708F" w:rsidRPr="00E504F3" w:rsidTr="0083530F">
        <w:trPr>
          <w:trHeight w:val="170"/>
          <w:jc w:val="center"/>
        </w:trPr>
        <w:tc>
          <w:tcPr>
            <w:tcW w:w="1710" w:type="dxa"/>
            <w:vMerge w:val="restart"/>
          </w:tcPr>
          <w:p w:rsidR="0030708F" w:rsidRPr="00E504F3" w:rsidRDefault="0030708F" w:rsidP="00A269FA">
            <w:pPr>
              <w:jc w:val="both"/>
              <w:rPr>
                <w:w w:val="100"/>
                <w:sz w:val="20"/>
                <w:szCs w:val="20"/>
              </w:rPr>
            </w:pPr>
            <w:r w:rsidRPr="00E504F3">
              <w:rPr>
                <w:w w:val="100"/>
                <w:sz w:val="20"/>
                <w:szCs w:val="20"/>
              </w:rPr>
              <w:t>Определение оптимальных средств и методов анализа природных и промышленных материалов</w:t>
            </w:r>
          </w:p>
        </w:tc>
        <w:tc>
          <w:tcPr>
            <w:tcW w:w="2127" w:type="dxa"/>
            <w:vMerge w:val="restart"/>
          </w:tcPr>
          <w:p w:rsidR="0030708F" w:rsidRPr="00E504F3" w:rsidRDefault="0030708F" w:rsidP="0083530F">
            <w:pPr>
              <w:rPr>
                <w:w w:val="100"/>
                <w:sz w:val="20"/>
                <w:szCs w:val="20"/>
              </w:rPr>
            </w:pPr>
            <w:r w:rsidRPr="00E504F3">
              <w:rPr>
                <w:w w:val="100"/>
                <w:sz w:val="20"/>
                <w:szCs w:val="20"/>
              </w:rPr>
              <w:t>ПК 1.1. Оценивать соответствие методики задачам анализа по диапазону измеряемых значений и точности.</w:t>
            </w:r>
          </w:p>
        </w:tc>
        <w:tc>
          <w:tcPr>
            <w:tcW w:w="6294" w:type="dxa"/>
          </w:tcPr>
          <w:p w:rsidR="0030708F" w:rsidRPr="00E504F3" w:rsidRDefault="0030708F" w:rsidP="00A269FA">
            <w:pPr>
              <w:pStyle w:val="2"/>
              <w:widowControl w:val="0"/>
              <w:ind w:left="0" w:firstLine="0"/>
              <w:rPr>
                <w:rFonts w:ascii="Times New Roman" w:hAnsi="Times New Roman" w:cs="Times New Roman"/>
                <w:b/>
                <w:sz w:val="20"/>
                <w:szCs w:val="20"/>
              </w:rPr>
            </w:pPr>
            <w:r w:rsidRPr="00E504F3">
              <w:rPr>
                <w:rFonts w:ascii="Times New Roman" w:hAnsi="Times New Roman" w:cs="Times New Roman"/>
                <w:b/>
                <w:sz w:val="20"/>
                <w:szCs w:val="20"/>
              </w:rPr>
              <w:t>Практический опыт:</w:t>
            </w:r>
            <w:r w:rsidRPr="00E504F3">
              <w:rPr>
                <w:rFonts w:ascii="Times New Roman" w:hAnsi="Times New Roman" w:cs="Times New Roman"/>
                <w:sz w:val="20"/>
                <w:szCs w:val="20"/>
              </w:rPr>
              <w:t xml:space="preserve"> оценивание соответствия методики задачам анализа по диапазону измеряемых значений и точности.</w:t>
            </w:r>
          </w:p>
        </w:tc>
      </w:tr>
      <w:tr w:rsidR="0030708F" w:rsidRPr="00E504F3" w:rsidTr="0083530F">
        <w:trPr>
          <w:trHeight w:val="920"/>
          <w:jc w:val="center"/>
        </w:trPr>
        <w:tc>
          <w:tcPr>
            <w:tcW w:w="1710" w:type="dxa"/>
            <w:vMerge/>
          </w:tcPr>
          <w:p w:rsidR="0030708F" w:rsidRPr="00E504F3" w:rsidRDefault="0030708F" w:rsidP="00A269FA">
            <w:pPr>
              <w:jc w:val="both"/>
              <w:rPr>
                <w:w w:val="100"/>
                <w:sz w:val="20"/>
                <w:szCs w:val="20"/>
              </w:rPr>
            </w:pPr>
          </w:p>
        </w:tc>
        <w:tc>
          <w:tcPr>
            <w:tcW w:w="2127" w:type="dxa"/>
            <w:vMerge/>
          </w:tcPr>
          <w:p w:rsidR="0030708F" w:rsidRPr="00E504F3" w:rsidRDefault="0030708F" w:rsidP="0083530F">
            <w:pPr>
              <w:rPr>
                <w:w w:val="100"/>
                <w:sz w:val="20"/>
                <w:szCs w:val="20"/>
              </w:rPr>
            </w:pPr>
          </w:p>
        </w:tc>
        <w:tc>
          <w:tcPr>
            <w:tcW w:w="6294" w:type="dxa"/>
          </w:tcPr>
          <w:p w:rsidR="0030708F" w:rsidRPr="00E504F3" w:rsidRDefault="0030708F" w:rsidP="00A269FA">
            <w:pPr>
              <w:jc w:val="both"/>
              <w:rPr>
                <w:w w:val="100"/>
                <w:sz w:val="20"/>
                <w:szCs w:val="20"/>
              </w:rPr>
            </w:pPr>
            <w:r w:rsidRPr="00E504F3">
              <w:rPr>
                <w:b/>
                <w:w w:val="100"/>
                <w:sz w:val="20"/>
                <w:szCs w:val="20"/>
              </w:rPr>
              <w:t>Умения:</w:t>
            </w:r>
            <w:r w:rsidRPr="00E504F3">
              <w:rPr>
                <w:w w:val="100"/>
                <w:sz w:val="20"/>
                <w:szCs w:val="20"/>
              </w:rPr>
              <w:t xml:space="preserve"> работать с нормативной документацией на методику анализа;</w:t>
            </w:r>
          </w:p>
          <w:p w:rsidR="0030708F" w:rsidRPr="00E504F3" w:rsidRDefault="0030708F" w:rsidP="00A269FA">
            <w:pPr>
              <w:jc w:val="both"/>
              <w:rPr>
                <w:w w:val="100"/>
                <w:sz w:val="20"/>
                <w:szCs w:val="20"/>
              </w:rPr>
            </w:pPr>
            <w:r w:rsidRPr="00E504F3">
              <w:rPr>
                <w:w w:val="100"/>
                <w:sz w:val="20"/>
                <w:szCs w:val="20"/>
              </w:rPr>
              <w:t>выбирать оптимальные технические средства и методы исследований;</w:t>
            </w:r>
          </w:p>
          <w:p w:rsidR="0030708F" w:rsidRPr="00E504F3" w:rsidRDefault="0030708F" w:rsidP="00A269FA">
            <w:pPr>
              <w:jc w:val="both"/>
              <w:rPr>
                <w:w w:val="100"/>
                <w:sz w:val="20"/>
                <w:szCs w:val="20"/>
              </w:rPr>
            </w:pPr>
            <w:r w:rsidRPr="00E504F3">
              <w:rPr>
                <w:w w:val="100"/>
                <w:sz w:val="20"/>
                <w:szCs w:val="20"/>
              </w:rPr>
              <w:t>оценивать метрологические характеристики методики;</w:t>
            </w:r>
          </w:p>
          <w:p w:rsidR="0030708F" w:rsidRPr="00E504F3" w:rsidRDefault="0030708F" w:rsidP="00A269FA">
            <w:pPr>
              <w:jc w:val="both"/>
              <w:rPr>
                <w:b/>
                <w:w w:val="100"/>
                <w:sz w:val="20"/>
                <w:szCs w:val="20"/>
              </w:rPr>
            </w:pPr>
            <w:r w:rsidRPr="00E504F3">
              <w:rPr>
                <w:w w:val="100"/>
                <w:sz w:val="20"/>
                <w:szCs w:val="20"/>
              </w:rPr>
              <w:t>оценивать метрологические характеристики лабораторного оборудования.</w:t>
            </w:r>
          </w:p>
        </w:tc>
      </w:tr>
      <w:tr w:rsidR="0030708F" w:rsidRPr="00E504F3" w:rsidTr="0083530F">
        <w:trPr>
          <w:trHeight w:val="920"/>
          <w:jc w:val="center"/>
        </w:trPr>
        <w:tc>
          <w:tcPr>
            <w:tcW w:w="1710" w:type="dxa"/>
            <w:vMerge/>
          </w:tcPr>
          <w:p w:rsidR="0030708F" w:rsidRPr="00E504F3" w:rsidRDefault="0030708F" w:rsidP="00A269FA">
            <w:pPr>
              <w:jc w:val="both"/>
              <w:rPr>
                <w:w w:val="100"/>
                <w:sz w:val="20"/>
                <w:szCs w:val="20"/>
              </w:rPr>
            </w:pPr>
          </w:p>
        </w:tc>
        <w:tc>
          <w:tcPr>
            <w:tcW w:w="2127" w:type="dxa"/>
            <w:vMerge/>
          </w:tcPr>
          <w:p w:rsidR="0030708F" w:rsidRPr="00E504F3" w:rsidRDefault="0030708F" w:rsidP="0083530F">
            <w:pPr>
              <w:rPr>
                <w:w w:val="100"/>
                <w:sz w:val="20"/>
                <w:szCs w:val="20"/>
              </w:rPr>
            </w:pPr>
          </w:p>
        </w:tc>
        <w:tc>
          <w:tcPr>
            <w:tcW w:w="6294" w:type="dxa"/>
          </w:tcPr>
          <w:p w:rsidR="0030708F" w:rsidRPr="00E504F3" w:rsidRDefault="0030708F" w:rsidP="00A269FA">
            <w:pPr>
              <w:jc w:val="both"/>
              <w:rPr>
                <w:w w:val="100"/>
                <w:sz w:val="20"/>
                <w:szCs w:val="20"/>
              </w:rPr>
            </w:pPr>
            <w:r w:rsidRPr="00E504F3">
              <w:rPr>
                <w:b/>
                <w:w w:val="100"/>
                <w:sz w:val="20"/>
                <w:szCs w:val="20"/>
              </w:rPr>
              <w:t>Знания:</w:t>
            </w:r>
            <w:r w:rsidRPr="00E504F3">
              <w:rPr>
                <w:w w:val="100"/>
                <w:sz w:val="20"/>
                <w:szCs w:val="20"/>
              </w:rPr>
              <w:t xml:space="preserve"> нормативная документация </w:t>
            </w:r>
            <w:r w:rsidRPr="00E504F3">
              <w:rPr>
                <w:w w:val="100"/>
                <w:sz w:val="20"/>
                <w:szCs w:val="20"/>
              </w:rPr>
              <w:br/>
              <w:t>на методику выполнения измерений;</w:t>
            </w:r>
          </w:p>
          <w:p w:rsidR="0030708F" w:rsidRPr="00E504F3" w:rsidRDefault="0030708F" w:rsidP="00A269FA">
            <w:pPr>
              <w:jc w:val="both"/>
              <w:rPr>
                <w:w w:val="100"/>
                <w:sz w:val="20"/>
                <w:szCs w:val="20"/>
              </w:rPr>
            </w:pPr>
            <w:r w:rsidRPr="00E504F3">
              <w:rPr>
                <w:w w:val="100"/>
                <w:sz w:val="20"/>
                <w:szCs w:val="20"/>
              </w:rPr>
              <w:t xml:space="preserve">основные нормативные документы, </w:t>
            </w:r>
            <w:r w:rsidRPr="00E504F3">
              <w:rPr>
                <w:w w:val="100"/>
                <w:sz w:val="20"/>
                <w:szCs w:val="20"/>
              </w:rPr>
              <w:br/>
              <w:t>регламентирующие погрешности результатов измерений;</w:t>
            </w:r>
          </w:p>
          <w:p w:rsidR="0030708F" w:rsidRPr="00E504F3" w:rsidRDefault="0030708F" w:rsidP="00A269FA">
            <w:pPr>
              <w:jc w:val="both"/>
              <w:rPr>
                <w:w w:val="100"/>
                <w:sz w:val="20"/>
                <w:szCs w:val="20"/>
              </w:rPr>
            </w:pPr>
            <w:r w:rsidRPr="00E504F3">
              <w:rPr>
                <w:w w:val="100"/>
                <w:sz w:val="20"/>
                <w:szCs w:val="20"/>
              </w:rPr>
              <w:t>современные автоматизированные методы анализа промышленных и природных образцов;</w:t>
            </w:r>
          </w:p>
          <w:p w:rsidR="0030708F" w:rsidRPr="00E504F3" w:rsidRDefault="0030708F" w:rsidP="00A269FA">
            <w:pPr>
              <w:jc w:val="both"/>
              <w:rPr>
                <w:w w:val="100"/>
                <w:sz w:val="20"/>
                <w:szCs w:val="20"/>
              </w:rPr>
            </w:pPr>
            <w:r w:rsidRPr="00E504F3">
              <w:rPr>
                <w:w w:val="100"/>
                <w:sz w:val="20"/>
                <w:szCs w:val="20"/>
              </w:rPr>
              <w:t>основные методы анализа химических объектов;</w:t>
            </w:r>
          </w:p>
          <w:p w:rsidR="0030708F" w:rsidRPr="00E504F3" w:rsidRDefault="0030708F" w:rsidP="00A269FA">
            <w:pPr>
              <w:jc w:val="both"/>
              <w:rPr>
                <w:w w:val="100"/>
                <w:sz w:val="20"/>
                <w:szCs w:val="20"/>
              </w:rPr>
            </w:pPr>
            <w:r w:rsidRPr="00E504F3">
              <w:rPr>
                <w:w w:val="100"/>
                <w:sz w:val="20"/>
                <w:szCs w:val="20"/>
              </w:rPr>
              <w:t>метрологические характеристики химических методов анализа;</w:t>
            </w:r>
          </w:p>
          <w:p w:rsidR="0030708F" w:rsidRPr="00E504F3" w:rsidRDefault="0030708F" w:rsidP="00A269FA">
            <w:pPr>
              <w:jc w:val="both"/>
              <w:rPr>
                <w:w w:val="100"/>
                <w:sz w:val="20"/>
                <w:szCs w:val="20"/>
              </w:rPr>
            </w:pPr>
            <w:r w:rsidRPr="00E504F3">
              <w:rPr>
                <w:w w:val="100"/>
                <w:sz w:val="20"/>
                <w:szCs w:val="20"/>
              </w:rPr>
              <w:t>метрологические характеристики основных видов физико-химических методов анализа;</w:t>
            </w:r>
          </w:p>
          <w:p w:rsidR="0030708F" w:rsidRPr="00E504F3" w:rsidRDefault="0030708F" w:rsidP="00A269FA">
            <w:pPr>
              <w:rPr>
                <w:b/>
                <w:w w:val="100"/>
                <w:sz w:val="20"/>
                <w:szCs w:val="20"/>
              </w:rPr>
            </w:pPr>
            <w:r w:rsidRPr="00E504F3">
              <w:rPr>
                <w:w w:val="100"/>
                <w:sz w:val="20"/>
                <w:szCs w:val="20"/>
              </w:rPr>
              <w:t>метрологические характеристики лабораторного оборудования.</w:t>
            </w:r>
          </w:p>
        </w:tc>
      </w:tr>
      <w:tr w:rsidR="0030708F" w:rsidRPr="00E504F3" w:rsidTr="0083530F">
        <w:trPr>
          <w:trHeight w:val="460"/>
          <w:jc w:val="center"/>
        </w:trPr>
        <w:tc>
          <w:tcPr>
            <w:tcW w:w="1710" w:type="dxa"/>
            <w:vMerge/>
          </w:tcPr>
          <w:p w:rsidR="0030708F" w:rsidRPr="00E504F3" w:rsidRDefault="0030708F" w:rsidP="00A269FA">
            <w:pPr>
              <w:jc w:val="both"/>
              <w:rPr>
                <w:w w:val="100"/>
                <w:sz w:val="20"/>
                <w:szCs w:val="20"/>
              </w:rPr>
            </w:pPr>
          </w:p>
        </w:tc>
        <w:tc>
          <w:tcPr>
            <w:tcW w:w="2127" w:type="dxa"/>
            <w:vMerge w:val="restart"/>
          </w:tcPr>
          <w:p w:rsidR="0030708F" w:rsidRPr="00E504F3" w:rsidRDefault="0030708F" w:rsidP="0083530F">
            <w:pPr>
              <w:rPr>
                <w:w w:val="100"/>
                <w:sz w:val="20"/>
                <w:szCs w:val="20"/>
                <w:highlight w:val="yellow"/>
              </w:rPr>
            </w:pPr>
            <w:r w:rsidRPr="00E504F3">
              <w:rPr>
                <w:w w:val="100"/>
                <w:sz w:val="20"/>
                <w:szCs w:val="20"/>
              </w:rPr>
              <w:t>ПК 1.2</w:t>
            </w:r>
            <w:r w:rsidR="0083530F" w:rsidRPr="00E504F3">
              <w:rPr>
                <w:w w:val="100"/>
                <w:sz w:val="20"/>
                <w:szCs w:val="20"/>
              </w:rPr>
              <w:t>. В</w:t>
            </w:r>
            <w:r w:rsidRPr="00E504F3">
              <w:rPr>
                <w:w w:val="100"/>
                <w:sz w:val="20"/>
                <w:szCs w:val="20"/>
              </w:rPr>
              <w:t>ыбирать оптимальные методы анализа.</w:t>
            </w:r>
          </w:p>
        </w:tc>
        <w:tc>
          <w:tcPr>
            <w:tcW w:w="6294" w:type="dxa"/>
          </w:tcPr>
          <w:p w:rsidR="0030708F" w:rsidRPr="00E504F3" w:rsidRDefault="0030708F" w:rsidP="00A269FA">
            <w:pPr>
              <w:pStyle w:val="2"/>
              <w:widowControl w:val="0"/>
              <w:ind w:left="0" w:firstLine="0"/>
              <w:rPr>
                <w:rFonts w:ascii="Times New Roman" w:hAnsi="Times New Roman" w:cs="Times New Roman"/>
                <w:color w:val="000000"/>
                <w:sz w:val="20"/>
                <w:szCs w:val="20"/>
              </w:rPr>
            </w:pPr>
            <w:r w:rsidRPr="00E504F3">
              <w:rPr>
                <w:rFonts w:ascii="Times New Roman" w:hAnsi="Times New Roman" w:cs="Times New Roman"/>
                <w:b/>
                <w:color w:val="000000"/>
                <w:sz w:val="20"/>
                <w:szCs w:val="20"/>
              </w:rPr>
              <w:t>Практический опыт:</w:t>
            </w:r>
            <w:r w:rsidRPr="00E504F3">
              <w:rPr>
                <w:rFonts w:ascii="Times New Roman" w:hAnsi="Times New Roman" w:cs="Times New Roman"/>
                <w:color w:val="000000"/>
                <w:sz w:val="20"/>
                <w:szCs w:val="20"/>
              </w:rPr>
              <w:t xml:space="preserve"> выбор оптимальных методов исследования;</w:t>
            </w:r>
          </w:p>
          <w:p w:rsidR="0030708F" w:rsidRPr="00E504F3" w:rsidRDefault="0030708F" w:rsidP="00A269FA">
            <w:pPr>
              <w:pStyle w:val="2"/>
              <w:widowControl w:val="0"/>
              <w:ind w:left="0" w:firstLine="0"/>
              <w:rPr>
                <w:rFonts w:ascii="Times New Roman" w:hAnsi="Times New Roman" w:cs="Times New Roman"/>
                <w:b/>
                <w:sz w:val="20"/>
                <w:szCs w:val="20"/>
              </w:rPr>
            </w:pPr>
            <w:r w:rsidRPr="00E504F3">
              <w:rPr>
                <w:rFonts w:ascii="Times New Roman" w:hAnsi="Times New Roman" w:cs="Times New Roman"/>
                <w:color w:val="000000"/>
                <w:sz w:val="20"/>
                <w:szCs w:val="20"/>
              </w:rPr>
              <w:t>выполнения химических и физико-химических анализов.</w:t>
            </w:r>
          </w:p>
        </w:tc>
      </w:tr>
      <w:tr w:rsidR="0030708F" w:rsidRPr="00E504F3" w:rsidTr="0083530F">
        <w:trPr>
          <w:trHeight w:val="460"/>
          <w:jc w:val="center"/>
        </w:trPr>
        <w:tc>
          <w:tcPr>
            <w:tcW w:w="1710" w:type="dxa"/>
            <w:vMerge/>
          </w:tcPr>
          <w:p w:rsidR="0030708F" w:rsidRPr="00E504F3" w:rsidRDefault="0030708F" w:rsidP="00A269FA">
            <w:pPr>
              <w:jc w:val="both"/>
              <w:rPr>
                <w:w w:val="100"/>
                <w:sz w:val="20"/>
                <w:szCs w:val="20"/>
              </w:rPr>
            </w:pPr>
          </w:p>
        </w:tc>
        <w:tc>
          <w:tcPr>
            <w:tcW w:w="2127" w:type="dxa"/>
            <w:vMerge/>
          </w:tcPr>
          <w:p w:rsidR="0030708F" w:rsidRPr="00E504F3" w:rsidRDefault="0030708F" w:rsidP="0083530F">
            <w:pPr>
              <w:rPr>
                <w:w w:val="100"/>
                <w:sz w:val="20"/>
                <w:szCs w:val="20"/>
              </w:rPr>
            </w:pPr>
          </w:p>
        </w:tc>
        <w:tc>
          <w:tcPr>
            <w:tcW w:w="6294" w:type="dxa"/>
          </w:tcPr>
          <w:p w:rsidR="0030708F" w:rsidRPr="00E504F3" w:rsidRDefault="0030708F" w:rsidP="00E504F3">
            <w:pPr>
              <w:pStyle w:val="ac"/>
              <w:ind w:left="0" w:firstLine="0"/>
              <w:rPr>
                <w:sz w:val="20"/>
                <w:szCs w:val="20"/>
              </w:rPr>
            </w:pPr>
            <w:r w:rsidRPr="00E504F3">
              <w:rPr>
                <w:b/>
                <w:sz w:val="20"/>
                <w:szCs w:val="20"/>
              </w:rPr>
              <w:t>Умения:</w:t>
            </w:r>
            <w:r w:rsidRPr="00E504F3">
              <w:rPr>
                <w:sz w:val="20"/>
                <w:szCs w:val="20"/>
              </w:rPr>
              <w:t xml:space="preserve"> выбирать оптимальные технические средства и методы исследований;</w:t>
            </w:r>
          </w:p>
          <w:p w:rsidR="0030708F" w:rsidRPr="00E504F3" w:rsidRDefault="0030708F" w:rsidP="00A269FA">
            <w:pPr>
              <w:jc w:val="both"/>
              <w:rPr>
                <w:w w:val="100"/>
                <w:sz w:val="20"/>
                <w:szCs w:val="20"/>
              </w:rPr>
            </w:pPr>
            <w:r w:rsidRPr="00E504F3">
              <w:rPr>
                <w:w w:val="100"/>
                <w:sz w:val="20"/>
                <w:szCs w:val="20"/>
              </w:rPr>
              <w:t>измерять аналитический сигнал и устанавливать зависимость сигнала от концентрации определяемого вещества;</w:t>
            </w:r>
          </w:p>
          <w:p w:rsidR="0030708F" w:rsidRPr="00E504F3" w:rsidRDefault="0030708F" w:rsidP="00A269FA">
            <w:pPr>
              <w:jc w:val="both"/>
              <w:rPr>
                <w:w w:val="100"/>
                <w:sz w:val="20"/>
                <w:szCs w:val="20"/>
              </w:rPr>
            </w:pPr>
            <w:r w:rsidRPr="00E504F3">
              <w:rPr>
                <w:w w:val="100"/>
                <w:sz w:val="20"/>
                <w:szCs w:val="20"/>
              </w:rPr>
              <w:t>подготавливать объекты исследований;</w:t>
            </w:r>
          </w:p>
          <w:p w:rsidR="0030708F" w:rsidRPr="00E504F3" w:rsidRDefault="0030708F" w:rsidP="00A269FA">
            <w:pPr>
              <w:jc w:val="both"/>
              <w:rPr>
                <w:w w:val="100"/>
                <w:sz w:val="20"/>
                <w:szCs w:val="20"/>
              </w:rPr>
            </w:pPr>
            <w:r w:rsidRPr="00E504F3">
              <w:rPr>
                <w:w w:val="100"/>
                <w:sz w:val="20"/>
                <w:szCs w:val="20"/>
              </w:rPr>
              <w:t>выполнять химические и физико-химические методы анализа;</w:t>
            </w:r>
          </w:p>
          <w:p w:rsidR="0030708F" w:rsidRPr="00E504F3" w:rsidRDefault="0030708F" w:rsidP="00A269FA">
            <w:pPr>
              <w:jc w:val="both"/>
              <w:rPr>
                <w:w w:val="100"/>
                <w:sz w:val="20"/>
                <w:szCs w:val="20"/>
              </w:rPr>
            </w:pPr>
            <w:r w:rsidRPr="00E504F3">
              <w:rPr>
                <w:w w:val="100"/>
                <w:sz w:val="20"/>
                <w:szCs w:val="20"/>
              </w:rPr>
              <w:t>осуществлять подготовку лабораторного оборудования.</w:t>
            </w:r>
          </w:p>
        </w:tc>
      </w:tr>
      <w:tr w:rsidR="0030708F" w:rsidRPr="00E504F3" w:rsidTr="0083530F">
        <w:trPr>
          <w:trHeight w:val="460"/>
          <w:jc w:val="center"/>
        </w:trPr>
        <w:tc>
          <w:tcPr>
            <w:tcW w:w="1710" w:type="dxa"/>
            <w:vMerge/>
          </w:tcPr>
          <w:p w:rsidR="0030708F" w:rsidRPr="00E504F3" w:rsidRDefault="0030708F" w:rsidP="00A269FA">
            <w:pPr>
              <w:jc w:val="both"/>
              <w:rPr>
                <w:w w:val="100"/>
                <w:sz w:val="20"/>
                <w:szCs w:val="20"/>
              </w:rPr>
            </w:pPr>
          </w:p>
        </w:tc>
        <w:tc>
          <w:tcPr>
            <w:tcW w:w="2127" w:type="dxa"/>
            <w:vMerge/>
          </w:tcPr>
          <w:p w:rsidR="0030708F" w:rsidRPr="00E504F3" w:rsidRDefault="0030708F" w:rsidP="0083530F">
            <w:pPr>
              <w:rPr>
                <w:w w:val="100"/>
                <w:sz w:val="20"/>
                <w:szCs w:val="20"/>
              </w:rPr>
            </w:pPr>
          </w:p>
        </w:tc>
        <w:tc>
          <w:tcPr>
            <w:tcW w:w="6294" w:type="dxa"/>
          </w:tcPr>
          <w:p w:rsidR="0030708F" w:rsidRPr="00E504F3" w:rsidRDefault="0030708F" w:rsidP="00E504F3">
            <w:pPr>
              <w:pStyle w:val="ac"/>
              <w:ind w:left="0" w:firstLine="0"/>
              <w:rPr>
                <w:sz w:val="20"/>
                <w:szCs w:val="20"/>
              </w:rPr>
            </w:pPr>
            <w:r w:rsidRPr="00E504F3">
              <w:rPr>
                <w:b/>
                <w:sz w:val="20"/>
                <w:szCs w:val="20"/>
              </w:rPr>
              <w:t>Знания:</w:t>
            </w:r>
            <w:r w:rsidRPr="00E504F3">
              <w:rPr>
                <w:sz w:val="20"/>
                <w:szCs w:val="20"/>
              </w:rPr>
              <w:t xml:space="preserve"> современные автоматизированные методы анализа промышленных и природных образцов;</w:t>
            </w:r>
          </w:p>
          <w:p w:rsidR="0030708F" w:rsidRPr="00E504F3" w:rsidRDefault="0030708F" w:rsidP="00A269FA">
            <w:pPr>
              <w:jc w:val="both"/>
              <w:rPr>
                <w:w w:val="100"/>
                <w:sz w:val="20"/>
                <w:szCs w:val="20"/>
              </w:rPr>
            </w:pPr>
            <w:r w:rsidRPr="00E504F3">
              <w:rPr>
                <w:w w:val="100"/>
                <w:sz w:val="20"/>
                <w:szCs w:val="20"/>
              </w:rPr>
              <w:t>классификация химических методов анализа;</w:t>
            </w:r>
          </w:p>
          <w:p w:rsidR="0030708F" w:rsidRPr="00E504F3" w:rsidRDefault="0030708F" w:rsidP="00A269FA">
            <w:pPr>
              <w:jc w:val="both"/>
              <w:rPr>
                <w:w w:val="100"/>
                <w:sz w:val="20"/>
                <w:szCs w:val="20"/>
              </w:rPr>
            </w:pPr>
            <w:r w:rsidRPr="00E504F3">
              <w:rPr>
                <w:w w:val="100"/>
                <w:sz w:val="20"/>
                <w:szCs w:val="20"/>
              </w:rPr>
              <w:t>классификация физико-химических методов анализа;</w:t>
            </w:r>
          </w:p>
          <w:p w:rsidR="0030708F" w:rsidRPr="00E504F3" w:rsidRDefault="0030708F" w:rsidP="00A269FA">
            <w:pPr>
              <w:jc w:val="both"/>
              <w:rPr>
                <w:w w:val="100"/>
                <w:sz w:val="20"/>
                <w:szCs w:val="20"/>
              </w:rPr>
            </w:pPr>
            <w:r w:rsidRPr="00E504F3">
              <w:rPr>
                <w:w w:val="100"/>
                <w:sz w:val="20"/>
                <w:szCs w:val="20"/>
              </w:rPr>
              <w:t>теоретических основ химических и физико-химических методов анализа;</w:t>
            </w:r>
          </w:p>
          <w:p w:rsidR="0030708F" w:rsidRPr="00E504F3" w:rsidRDefault="0030708F" w:rsidP="00A269FA">
            <w:pPr>
              <w:jc w:val="both"/>
              <w:rPr>
                <w:w w:val="100"/>
                <w:sz w:val="20"/>
                <w:szCs w:val="20"/>
              </w:rPr>
            </w:pPr>
            <w:r w:rsidRPr="00E504F3">
              <w:rPr>
                <w:w w:val="100"/>
                <w:sz w:val="20"/>
                <w:szCs w:val="20"/>
              </w:rPr>
              <w:t>методы расчета концентрации вещества по данным анализа;</w:t>
            </w:r>
          </w:p>
          <w:p w:rsidR="0030708F" w:rsidRPr="00E504F3" w:rsidRDefault="0030708F" w:rsidP="00A269FA">
            <w:pPr>
              <w:jc w:val="both"/>
              <w:rPr>
                <w:w w:val="100"/>
                <w:sz w:val="20"/>
                <w:szCs w:val="20"/>
              </w:rPr>
            </w:pPr>
            <w:r w:rsidRPr="00E504F3">
              <w:rPr>
                <w:w w:val="100"/>
                <w:sz w:val="20"/>
                <w:szCs w:val="20"/>
              </w:rPr>
              <w:t>лабораторное оборудования химической лаборатории;</w:t>
            </w:r>
          </w:p>
          <w:p w:rsidR="0030708F" w:rsidRPr="00E504F3" w:rsidRDefault="0030708F" w:rsidP="00A269FA">
            <w:pPr>
              <w:rPr>
                <w:b/>
                <w:w w:val="100"/>
                <w:sz w:val="20"/>
                <w:szCs w:val="20"/>
              </w:rPr>
            </w:pPr>
            <w:r w:rsidRPr="00E504F3">
              <w:rPr>
                <w:w w:val="100"/>
                <w:sz w:val="20"/>
                <w:szCs w:val="20"/>
              </w:rPr>
              <w:t>классификация химических веществ; основные требования к методам и средствам аналитического контроля: требования к предоставлению результатов анализа, средствам измерений, к вспомогательному оборудованию;</w:t>
            </w:r>
          </w:p>
        </w:tc>
      </w:tr>
      <w:tr w:rsidR="0030708F" w:rsidRPr="00E504F3" w:rsidTr="0083530F">
        <w:trPr>
          <w:trHeight w:val="305"/>
          <w:jc w:val="center"/>
        </w:trPr>
        <w:tc>
          <w:tcPr>
            <w:tcW w:w="1710" w:type="dxa"/>
            <w:vMerge/>
          </w:tcPr>
          <w:p w:rsidR="0030708F" w:rsidRPr="00E504F3" w:rsidRDefault="0030708F" w:rsidP="00A269FA">
            <w:pPr>
              <w:jc w:val="both"/>
              <w:rPr>
                <w:w w:val="100"/>
                <w:sz w:val="20"/>
                <w:szCs w:val="20"/>
              </w:rPr>
            </w:pPr>
          </w:p>
        </w:tc>
        <w:tc>
          <w:tcPr>
            <w:tcW w:w="2127" w:type="dxa"/>
            <w:vMerge w:val="restart"/>
          </w:tcPr>
          <w:p w:rsidR="0030708F" w:rsidRPr="00E504F3" w:rsidRDefault="0030708F" w:rsidP="0083530F">
            <w:pPr>
              <w:rPr>
                <w:w w:val="100"/>
                <w:sz w:val="20"/>
                <w:szCs w:val="20"/>
              </w:rPr>
            </w:pPr>
            <w:r w:rsidRPr="00E504F3">
              <w:rPr>
                <w:w w:val="100"/>
                <w:sz w:val="20"/>
                <w:szCs w:val="20"/>
              </w:rPr>
              <w:t>ПК 1.3 Подготавливать реагенты, материалы и растворы, необходимые для анализа.</w:t>
            </w:r>
          </w:p>
        </w:tc>
        <w:tc>
          <w:tcPr>
            <w:tcW w:w="6294" w:type="dxa"/>
          </w:tcPr>
          <w:p w:rsidR="0030708F" w:rsidRPr="00E504F3" w:rsidRDefault="0030708F" w:rsidP="00E504F3">
            <w:pPr>
              <w:pStyle w:val="ac"/>
              <w:ind w:left="0" w:firstLine="0"/>
              <w:rPr>
                <w:b/>
                <w:sz w:val="20"/>
                <w:szCs w:val="20"/>
              </w:rPr>
            </w:pPr>
            <w:r w:rsidRPr="00E504F3">
              <w:rPr>
                <w:b/>
                <w:sz w:val="20"/>
                <w:szCs w:val="20"/>
              </w:rPr>
              <w:t xml:space="preserve">Практический опыт: </w:t>
            </w:r>
            <w:r w:rsidRPr="00E504F3">
              <w:rPr>
                <w:sz w:val="20"/>
                <w:szCs w:val="20"/>
              </w:rPr>
              <w:t>приготовление  реагентов, материалов и растворов, необходимых для проведения анализа.</w:t>
            </w:r>
          </w:p>
        </w:tc>
      </w:tr>
      <w:tr w:rsidR="0030708F" w:rsidRPr="00E504F3" w:rsidTr="0083530F">
        <w:trPr>
          <w:trHeight w:val="305"/>
          <w:jc w:val="center"/>
        </w:trPr>
        <w:tc>
          <w:tcPr>
            <w:tcW w:w="1710" w:type="dxa"/>
            <w:vMerge/>
          </w:tcPr>
          <w:p w:rsidR="0030708F" w:rsidRPr="00E504F3" w:rsidRDefault="0030708F" w:rsidP="00A269FA">
            <w:pPr>
              <w:jc w:val="both"/>
              <w:rPr>
                <w:w w:val="100"/>
                <w:sz w:val="20"/>
                <w:szCs w:val="20"/>
              </w:rPr>
            </w:pPr>
          </w:p>
        </w:tc>
        <w:tc>
          <w:tcPr>
            <w:tcW w:w="2127" w:type="dxa"/>
            <w:vMerge/>
          </w:tcPr>
          <w:p w:rsidR="0030708F" w:rsidRPr="00E504F3" w:rsidRDefault="0030708F" w:rsidP="0083530F">
            <w:pPr>
              <w:rPr>
                <w:w w:val="100"/>
                <w:sz w:val="20"/>
                <w:szCs w:val="20"/>
              </w:rPr>
            </w:pPr>
          </w:p>
        </w:tc>
        <w:tc>
          <w:tcPr>
            <w:tcW w:w="6294" w:type="dxa"/>
          </w:tcPr>
          <w:p w:rsidR="0030708F" w:rsidRPr="00E504F3" w:rsidRDefault="0030708F" w:rsidP="00A269FA">
            <w:pPr>
              <w:jc w:val="both"/>
              <w:rPr>
                <w:w w:val="100"/>
                <w:sz w:val="20"/>
                <w:szCs w:val="20"/>
              </w:rPr>
            </w:pPr>
            <w:r w:rsidRPr="00E504F3">
              <w:rPr>
                <w:b/>
                <w:w w:val="100"/>
                <w:sz w:val="20"/>
                <w:szCs w:val="20"/>
              </w:rPr>
              <w:t>Умения:</w:t>
            </w:r>
            <w:r w:rsidRPr="00E504F3">
              <w:rPr>
                <w:w w:val="100"/>
                <w:sz w:val="20"/>
                <w:szCs w:val="20"/>
              </w:rPr>
              <w:t xml:space="preserve"> подготавливать объекты исследований;</w:t>
            </w:r>
          </w:p>
          <w:p w:rsidR="0030708F" w:rsidRPr="00E504F3" w:rsidRDefault="0030708F" w:rsidP="00A269FA">
            <w:pPr>
              <w:jc w:val="both"/>
              <w:rPr>
                <w:w w:val="100"/>
                <w:sz w:val="20"/>
                <w:szCs w:val="20"/>
              </w:rPr>
            </w:pPr>
            <w:r w:rsidRPr="00E504F3">
              <w:rPr>
                <w:w w:val="100"/>
                <w:sz w:val="20"/>
                <w:szCs w:val="20"/>
              </w:rPr>
              <w:t>выполнять необходимые расчеты для приготовления реагентов, материалов и растворов;</w:t>
            </w:r>
          </w:p>
          <w:p w:rsidR="0030708F" w:rsidRPr="00E504F3" w:rsidRDefault="0030708F" w:rsidP="00A269FA">
            <w:pPr>
              <w:jc w:val="both"/>
              <w:rPr>
                <w:w w:val="100"/>
                <w:sz w:val="20"/>
                <w:szCs w:val="20"/>
              </w:rPr>
            </w:pPr>
            <w:r w:rsidRPr="00E504F3">
              <w:rPr>
                <w:w w:val="100"/>
                <w:sz w:val="20"/>
                <w:szCs w:val="20"/>
              </w:rPr>
              <w:t>проводить приготовление растворов, аттестованных смесей и реагентов с соблюдением техники лабораторных работ;</w:t>
            </w:r>
          </w:p>
          <w:p w:rsidR="0030708F" w:rsidRPr="00E504F3" w:rsidRDefault="0030708F" w:rsidP="00A269FA">
            <w:pPr>
              <w:jc w:val="both"/>
              <w:rPr>
                <w:w w:val="100"/>
                <w:sz w:val="20"/>
                <w:szCs w:val="20"/>
              </w:rPr>
            </w:pPr>
            <w:r w:rsidRPr="00E504F3">
              <w:rPr>
                <w:w w:val="100"/>
                <w:sz w:val="20"/>
                <w:szCs w:val="20"/>
              </w:rPr>
              <w:t>выполнять стандартизацию растворов;</w:t>
            </w:r>
          </w:p>
          <w:p w:rsidR="0030708F" w:rsidRPr="00E504F3" w:rsidRDefault="0030708F" w:rsidP="00A269FA">
            <w:pPr>
              <w:jc w:val="both"/>
              <w:rPr>
                <w:b/>
                <w:w w:val="100"/>
                <w:sz w:val="20"/>
                <w:szCs w:val="20"/>
              </w:rPr>
            </w:pPr>
            <w:r w:rsidRPr="00E504F3">
              <w:rPr>
                <w:w w:val="100"/>
                <w:sz w:val="20"/>
                <w:szCs w:val="20"/>
              </w:rPr>
              <w:t>выбирать основное и вспомогательное оборудование, посуду, реактивы.</w:t>
            </w:r>
          </w:p>
        </w:tc>
      </w:tr>
      <w:tr w:rsidR="0030708F" w:rsidRPr="00E504F3" w:rsidTr="0083530F">
        <w:trPr>
          <w:trHeight w:val="305"/>
          <w:jc w:val="center"/>
        </w:trPr>
        <w:tc>
          <w:tcPr>
            <w:tcW w:w="1710" w:type="dxa"/>
            <w:vMerge/>
          </w:tcPr>
          <w:p w:rsidR="0030708F" w:rsidRPr="00E504F3" w:rsidRDefault="0030708F" w:rsidP="00A269FA">
            <w:pPr>
              <w:jc w:val="both"/>
              <w:rPr>
                <w:w w:val="100"/>
                <w:sz w:val="20"/>
                <w:szCs w:val="20"/>
              </w:rPr>
            </w:pPr>
          </w:p>
        </w:tc>
        <w:tc>
          <w:tcPr>
            <w:tcW w:w="2127" w:type="dxa"/>
            <w:vMerge/>
          </w:tcPr>
          <w:p w:rsidR="0030708F" w:rsidRPr="00E504F3" w:rsidRDefault="0030708F" w:rsidP="0083530F">
            <w:pPr>
              <w:rPr>
                <w:w w:val="100"/>
                <w:sz w:val="20"/>
                <w:szCs w:val="20"/>
              </w:rPr>
            </w:pPr>
          </w:p>
        </w:tc>
        <w:tc>
          <w:tcPr>
            <w:tcW w:w="6294" w:type="dxa"/>
          </w:tcPr>
          <w:p w:rsidR="0030708F" w:rsidRPr="00E504F3" w:rsidRDefault="0030708F" w:rsidP="00A269FA">
            <w:pPr>
              <w:jc w:val="both"/>
              <w:rPr>
                <w:w w:val="100"/>
                <w:sz w:val="20"/>
                <w:szCs w:val="20"/>
                <w:lang w:eastAsia="en-US"/>
              </w:rPr>
            </w:pPr>
            <w:r w:rsidRPr="00E504F3">
              <w:rPr>
                <w:b/>
                <w:w w:val="100"/>
                <w:sz w:val="20"/>
                <w:szCs w:val="20"/>
              </w:rPr>
              <w:t>Знания:</w:t>
            </w:r>
            <w:r w:rsidRPr="00E504F3">
              <w:rPr>
                <w:w w:val="100"/>
                <w:sz w:val="20"/>
                <w:szCs w:val="20"/>
                <w:lang w:eastAsia="en-US"/>
              </w:rPr>
              <w:t xml:space="preserve"> нормативная документация  по  приготовлению реагентов материалов и растворов, оборудования, посуды;</w:t>
            </w:r>
          </w:p>
          <w:p w:rsidR="0030708F" w:rsidRPr="00E504F3" w:rsidRDefault="0030708F" w:rsidP="00A269FA">
            <w:pPr>
              <w:jc w:val="both"/>
              <w:rPr>
                <w:w w:val="100"/>
                <w:sz w:val="20"/>
                <w:szCs w:val="20"/>
                <w:lang w:eastAsia="en-US"/>
              </w:rPr>
            </w:pPr>
            <w:r w:rsidRPr="00E504F3">
              <w:rPr>
                <w:w w:val="100"/>
                <w:sz w:val="20"/>
                <w:szCs w:val="20"/>
                <w:lang w:eastAsia="en-US"/>
              </w:rPr>
              <w:t>способы выражения концентрации растворов;</w:t>
            </w:r>
          </w:p>
          <w:p w:rsidR="0030708F" w:rsidRPr="00E504F3" w:rsidRDefault="0030708F" w:rsidP="00A269FA">
            <w:pPr>
              <w:jc w:val="both"/>
              <w:rPr>
                <w:w w:val="100"/>
                <w:sz w:val="20"/>
                <w:szCs w:val="20"/>
                <w:lang w:eastAsia="en-US"/>
              </w:rPr>
            </w:pPr>
            <w:r w:rsidRPr="00E504F3">
              <w:rPr>
                <w:w w:val="100"/>
                <w:sz w:val="20"/>
                <w:szCs w:val="20"/>
                <w:lang w:eastAsia="en-US"/>
              </w:rPr>
              <w:t>способы стандартизации растворов;</w:t>
            </w:r>
          </w:p>
          <w:p w:rsidR="0030708F" w:rsidRPr="00E504F3" w:rsidRDefault="0030708F" w:rsidP="00A269FA">
            <w:pPr>
              <w:jc w:val="both"/>
              <w:rPr>
                <w:w w:val="100"/>
                <w:sz w:val="20"/>
                <w:szCs w:val="20"/>
                <w:lang w:eastAsia="en-US"/>
              </w:rPr>
            </w:pPr>
            <w:r w:rsidRPr="00E504F3">
              <w:rPr>
                <w:w w:val="100"/>
                <w:sz w:val="20"/>
                <w:szCs w:val="20"/>
                <w:lang w:eastAsia="en-US"/>
              </w:rPr>
              <w:t>технику выполнения лабораторных работ.</w:t>
            </w:r>
          </w:p>
        </w:tc>
      </w:tr>
      <w:tr w:rsidR="0030708F" w:rsidRPr="00E504F3" w:rsidTr="0083530F">
        <w:trPr>
          <w:trHeight w:val="305"/>
          <w:jc w:val="center"/>
        </w:trPr>
        <w:tc>
          <w:tcPr>
            <w:tcW w:w="1710" w:type="dxa"/>
            <w:vMerge/>
          </w:tcPr>
          <w:p w:rsidR="0030708F" w:rsidRPr="00E504F3" w:rsidRDefault="0030708F" w:rsidP="00A269FA">
            <w:pPr>
              <w:jc w:val="both"/>
              <w:rPr>
                <w:w w:val="100"/>
                <w:sz w:val="20"/>
                <w:szCs w:val="20"/>
              </w:rPr>
            </w:pPr>
          </w:p>
        </w:tc>
        <w:tc>
          <w:tcPr>
            <w:tcW w:w="2127" w:type="dxa"/>
            <w:vMerge w:val="restart"/>
          </w:tcPr>
          <w:p w:rsidR="0030708F" w:rsidRPr="00E504F3" w:rsidRDefault="0030708F" w:rsidP="0083530F">
            <w:pPr>
              <w:rPr>
                <w:w w:val="100"/>
                <w:sz w:val="20"/>
                <w:szCs w:val="20"/>
              </w:rPr>
            </w:pPr>
            <w:r w:rsidRPr="00E504F3">
              <w:rPr>
                <w:w w:val="100"/>
                <w:sz w:val="20"/>
                <w:szCs w:val="20"/>
              </w:rPr>
              <w:t>ПК 1.4 Работать с химическими веществами и оборудованием с соблюдением отраслевых норм и экологической безопасности.</w:t>
            </w:r>
          </w:p>
        </w:tc>
        <w:tc>
          <w:tcPr>
            <w:tcW w:w="6294" w:type="dxa"/>
          </w:tcPr>
          <w:p w:rsidR="0030708F" w:rsidRPr="00E504F3" w:rsidRDefault="0030708F" w:rsidP="00A269FA">
            <w:pPr>
              <w:pStyle w:val="ConsPlusNormal"/>
              <w:jc w:val="both"/>
              <w:rPr>
                <w:rFonts w:ascii="Times New Roman" w:hAnsi="Times New Roman" w:cs="Times New Roman"/>
                <w:b/>
              </w:rPr>
            </w:pPr>
            <w:r w:rsidRPr="00E504F3">
              <w:rPr>
                <w:rFonts w:ascii="Times New Roman" w:hAnsi="Times New Roman" w:cs="Times New Roman"/>
                <w:b/>
              </w:rPr>
              <w:t>Практический опыт:</w:t>
            </w:r>
            <w:r w:rsidRPr="00E504F3">
              <w:rPr>
                <w:rFonts w:ascii="Times New Roman" w:hAnsi="Times New Roman" w:cs="Times New Roman"/>
                <w:color w:val="000000"/>
              </w:rPr>
              <w:t xml:space="preserve"> выполнение работ с химическими веществами и оборудованием с соблюдением отраслевых норм и экологической безопасности.</w:t>
            </w:r>
          </w:p>
        </w:tc>
      </w:tr>
      <w:tr w:rsidR="0030708F" w:rsidRPr="00E504F3" w:rsidTr="0083530F">
        <w:trPr>
          <w:trHeight w:val="305"/>
          <w:jc w:val="center"/>
        </w:trPr>
        <w:tc>
          <w:tcPr>
            <w:tcW w:w="1710" w:type="dxa"/>
            <w:vMerge/>
          </w:tcPr>
          <w:p w:rsidR="0030708F" w:rsidRPr="00E504F3" w:rsidRDefault="0030708F" w:rsidP="00A269FA">
            <w:pPr>
              <w:jc w:val="both"/>
              <w:rPr>
                <w:w w:val="100"/>
                <w:sz w:val="20"/>
                <w:szCs w:val="20"/>
              </w:rPr>
            </w:pPr>
          </w:p>
        </w:tc>
        <w:tc>
          <w:tcPr>
            <w:tcW w:w="2127" w:type="dxa"/>
            <w:vMerge/>
          </w:tcPr>
          <w:p w:rsidR="0030708F" w:rsidRPr="00E504F3" w:rsidRDefault="0030708F" w:rsidP="00A269FA">
            <w:pPr>
              <w:jc w:val="both"/>
              <w:rPr>
                <w:w w:val="100"/>
                <w:sz w:val="20"/>
                <w:szCs w:val="20"/>
              </w:rPr>
            </w:pPr>
          </w:p>
        </w:tc>
        <w:tc>
          <w:tcPr>
            <w:tcW w:w="6294" w:type="dxa"/>
          </w:tcPr>
          <w:p w:rsidR="0030708F" w:rsidRPr="00E504F3" w:rsidRDefault="0030708F" w:rsidP="00A269FA">
            <w:pPr>
              <w:jc w:val="both"/>
              <w:rPr>
                <w:w w:val="100"/>
                <w:sz w:val="20"/>
                <w:szCs w:val="20"/>
              </w:rPr>
            </w:pPr>
            <w:r w:rsidRPr="00E504F3">
              <w:rPr>
                <w:b/>
                <w:w w:val="100"/>
                <w:sz w:val="20"/>
                <w:szCs w:val="20"/>
              </w:rPr>
              <w:t>Умения:</w:t>
            </w:r>
            <w:r w:rsidRPr="00E504F3">
              <w:rPr>
                <w:w w:val="100"/>
                <w:sz w:val="20"/>
                <w:szCs w:val="20"/>
              </w:rPr>
              <w:t xml:space="preserve"> организовывать рабочее место в соответствии с требованиями нормативных документов и правилами охраны труда; </w:t>
            </w:r>
          </w:p>
          <w:p w:rsidR="0030708F" w:rsidRPr="00E504F3" w:rsidRDefault="0030708F" w:rsidP="00A269FA">
            <w:pPr>
              <w:jc w:val="both"/>
              <w:rPr>
                <w:w w:val="100"/>
                <w:sz w:val="20"/>
                <w:szCs w:val="20"/>
              </w:rPr>
            </w:pPr>
            <w:r w:rsidRPr="00E504F3">
              <w:rPr>
                <w:w w:val="100"/>
                <w:sz w:val="20"/>
                <w:szCs w:val="20"/>
              </w:rPr>
              <w:t xml:space="preserve">использовать оборудование и средства измерения строго в соответствии с инструкциями заводов-изготовителей; </w:t>
            </w:r>
          </w:p>
          <w:p w:rsidR="0030708F" w:rsidRPr="00E504F3" w:rsidRDefault="0030708F" w:rsidP="00A269FA">
            <w:pPr>
              <w:jc w:val="both"/>
              <w:rPr>
                <w:w w:val="100"/>
                <w:sz w:val="20"/>
                <w:szCs w:val="20"/>
              </w:rPr>
            </w:pPr>
            <w:r w:rsidRPr="00E504F3">
              <w:rPr>
                <w:w w:val="100"/>
                <w:sz w:val="20"/>
                <w:szCs w:val="20"/>
              </w:rPr>
              <w:t>соблюдать безопасность при работе с лабораторной посудой и приборами;</w:t>
            </w:r>
          </w:p>
          <w:p w:rsidR="0030708F" w:rsidRPr="00E504F3" w:rsidRDefault="0030708F" w:rsidP="00A269FA">
            <w:pPr>
              <w:jc w:val="both"/>
              <w:rPr>
                <w:w w:val="100"/>
                <w:sz w:val="20"/>
                <w:szCs w:val="20"/>
              </w:rPr>
            </w:pPr>
            <w:r w:rsidRPr="00E504F3">
              <w:rPr>
                <w:w w:val="100"/>
                <w:sz w:val="20"/>
                <w:szCs w:val="20"/>
              </w:rPr>
              <w:t>соблюдать правила хранения, использования и утилизации химических реактивов;</w:t>
            </w:r>
          </w:p>
          <w:p w:rsidR="0030708F" w:rsidRPr="00E504F3" w:rsidRDefault="0030708F" w:rsidP="00A269FA">
            <w:pPr>
              <w:jc w:val="both"/>
              <w:rPr>
                <w:w w:val="100"/>
                <w:sz w:val="20"/>
                <w:szCs w:val="20"/>
              </w:rPr>
            </w:pPr>
            <w:r w:rsidRPr="00E504F3">
              <w:rPr>
                <w:w w:val="100"/>
                <w:sz w:val="20"/>
                <w:szCs w:val="20"/>
              </w:rPr>
              <w:t>использовать средства индивидуальной и коллективной защиты;</w:t>
            </w:r>
          </w:p>
          <w:p w:rsidR="0030708F" w:rsidRPr="00E504F3" w:rsidRDefault="0030708F" w:rsidP="00A269FA">
            <w:pPr>
              <w:rPr>
                <w:w w:val="100"/>
                <w:sz w:val="20"/>
                <w:szCs w:val="20"/>
              </w:rPr>
            </w:pPr>
            <w:r w:rsidRPr="00E504F3">
              <w:rPr>
                <w:w w:val="100"/>
                <w:sz w:val="20"/>
                <w:szCs w:val="20"/>
              </w:rPr>
              <w:t xml:space="preserve">соблюдать правила пожарной и </w:t>
            </w:r>
          </w:p>
          <w:p w:rsidR="0030708F" w:rsidRPr="00E504F3" w:rsidRDefault="0030708F" w:rsidP="00A269FA">
            <w:pPr>
              <w:rPr>
                <w:b/>
                <w:w w:val="100"/>
                <w:sz w:val="20"/>
                <w:szCs w:val="20"/>
              </w:rPr>
            </w:pPr>
            <w:r w:rsidRPr="00E504F3">
              <w:rPr>
                <w:w w:val="100"/>
                <w:sz w:val="20"/>
                <w:szCs w:val="20"/>
              </w:rPr>
              <w:t>электробезопасности.</w:t>
            </w:r>
          </w:p>
        </w:tc>
      </w:tr>
      <w:tr w:rsidR="0030708F" w:rsidRPr="00E504F3" w:rsidTr="0083530F">
        <w:trPr>
          <w:trHeight w:val="305"/>
          <w:jc w:val="center"/>
        </w:trPr>
        <w:tc>
          <w:tcPr>
            <w:tcW w:w="1710" w:type="dxa"/>
            <w:vMerge/>
          </w:tcPr>
          <w:p w:rsidR="0030708F" w:rsidRPr="00E504F3" w:rsidRDefault="0030708F" w:rsidP="00A269FA">
            <w:pPr>
              <w:jc w:val="both"/>
              <w:rPr>
                <w:w w:val="100"/>
                <w:sz w:val="20"/>
                <w:szCs w:val="20"/>
              </w:rPr>
            </w:pPr>
          </w:p>
        </w:tc>
        <w:tc>
          <w:tcPr>
            <w:tcW w:w="2127" w:type="dxa"/>
            <w:vMerge/>
          </w:tcPr>
          <w:p w:rsidR="0030708F" w:rsidRPr="00E504F3" w:rsidRDefault="0030708F" w:rsidP="00A269FA">
            <w:pPr>
              <w:jc w:val="both"/>
              <w:rPr>
                <w:w w:val="100"/>
                <w:sz w:val="20"/>
                <w:szCs w:val="20"/>
              </w:rPr>
            </w:pPr>
          </w:p>
        </w:tc>
        <w:tc>
          <w:tcPr>
            <w:tcW w:w="6294" w:type="dxa"/>
          </w:tcPr>
          <w:p w:rsidR="0030708F" w:rsidRPr="00E504F3" w:rsidRDefault="0030708F" w:rsidP="00A269FA">
            <w:pPr>
              <w:pStyle w:val="12"/>
              <w:shd w:val="clear" w:color="auto" w:fill="auto"/>
              <w:spacing w:before="0" w:after="0" w:line="240" w:lineRule="auto"/>
              <w:ind w:left="40"/>
              <w:jc w:val="both"/>
              <w:rPr>
                <w:rFonts w:ascii="Times New Roman" w:hAnsi="Times New Roman"/>
                <w:sz w:val="20"/>
                <w:szCs w:val="20"/>
              </w:rPr>
            </w:pPr>
            <w:r w:rsidRPr="00E504F3">
              <w:rPr>
                <w:rFonts w:ascii="Times New Roman" w:hAnsi="Times New Roman"/>
                <w:b/>
                <w:sz w:val="20"/>
                <w:szCs w:val="20"/>
              </w:rPr>
              <w:t>Знания:</w:t>
            </w:r>
            <w:r w:rsidRPr="00E504F3">
              <w:rPr>
                <w:rFonts w:ascii="Times New Roman" w:hAnsi="Times New Roman"/>
                <w:sz w:val="20"/>
                <w:szCs w:val="20"/>
              </w:rPr>
              <w:t xml:space="preserve"> правила охраны труда при работе в химической лаборатории; </w:t>
            </w:r>
          </w:p>
          <w:p w:rsidR="0030708F" w:rsidRPr="00E504F3" w:rsidRDefault="0030708F" w:rsidP="00A269FA">
            <w:pPr>
              <w:pStyle w:val="12"/>
              <w:shd w:val="clear" w:color="auto" w:fill="auto"/>
              <w:spacing w:before="0" w:after="0" w:line="240" w:lineRule="auto"/>
              <w:ind w:left="40"/>
              <w:jc w:val="both"/>
              <w:rPr>
                <w:rFonts w:ascii="Times New Roman" w:hAnsi="Times New Roman"/>
                <w:sz w:val="20"/>
                <w:szCs w:val="20"/>
              </w:rPr>
            </w:pPr>
            <w:r w:rsidRPr="00E504F3">
              <w:rPr>
                <w:rFonts w:ascii="Times New Roman" w:hAnsi="Times New Roman"/>
                <w:sz w:val="20"/>
                <w:szCs w:val="20"/>
              </w:rPr>
              <w:t>правила использования средств индивидуальной и коллективной защиты;</w:t>
            </w:r>
          </w:p>
          <w:p w:rsidR="0030708F" w:rsidRPr="00E504F3" w:rsidRDefault="0030708F" w:rsidP="00A269FA">
            <w:pPr>
              <w:pStyle w:val="12"/>
              <w:shd w:val="clear" w:color="auto" w:fill="auto"/>
              <w:spacing w:before="0" w:after="0" w:line="240" w:lineRule="auto"/>
              <w:ind w:left="40"/>
              <w:jc w:val="both"/>
              <w:rPr>
                <w:rFonts w:ascii="Times New Roman" w:hAnsi="Times New Roman"/>
                <w:sz w:val="20"/>
                <w:szCs w:val="20"/>
              </w:rPr>
            </w:pPr>
            <w:r w:rsidRPr="00E504F3">
              <w:rPr>
                <w:rFonts w:ascii="Times New Roman" w:hAnsi="Times New Roman"/>
                <w:sz w:val="20"/>
                <w:szCs w:val="20"/>
              </w:rPr>
              <w:t>правила хранения, использования, утилизации химических реактивов;</w:t>
            </w:r>
          </w:p>
          <w:p w:rsidR="0030708F" w:rsidRPr="00E504F3" w:rsidRDefault="0030708F" w:rsidP="00A269FA">
            <w:pPr>
              <w:pStyle w:val="12"/>
              <w:shd w:val="clear" w:color="auto" w:fill="auto"/>
              <w:spacing w:before="0" w:after="0" w:line="240" w:lineRule="auto"/>
              <w:ind w:left="40"/>
              <w:jc w:val="both"/>
              <w:rPr>
                <w:rFonts w:ascii="Times New Roman" w:hAnsi="Times New Roman"/>
                <w:sz w:val="20"/>
                <w:szCs w:val="20"/>
              </w:rPr>
            </w:pPr>
            <w:r w:rsidRPr="00E504F3">
              <w:rPr>
                <w:rFonts w:ascii="Times New Roman" w:hAnsi="Times New Roman"/>
                <w:sz w:val="20"/>
                <w:szCs w:val="20"/>
              </w:rPr>
              <w:t>правила охраны труда при работе с лабораторной посудой и оборудованием;</w:t>
            </w:r>
          </w:p>
          <w:p w:rsidR="0030708F" w:rsidRPr="00E504F3" w:rsidRDefault="0030708F" w:rsidP="00A269FA">
            <w:pPr>
              <w:pStyle w:val="12"/>
              <w:shd w:val="clear" w:color="auto" w:fill="auto"/>
              <w:spacing w:before="0" w:after="0" w:line="240" w:lineRule="auto"/>
              <w:ind w:left="40"/>
              <w:jc w:val="both"/>
              <w:rPr>
                <w:rFonts w:ascii="Times New Roman" w:hAnsi="Times New Roman"/>
                <w:b/>
                <w:sz w:val="20"/>
                <w:szCs w:val="20"/>
              </w:rPr>
            </w:pPr>
            <w:r w:rsidRPr="00E504F3">
              <w:rPr>
                <w:rFonts w:ascii="Times New Roman" w:hAnsi="Times New Roman"/>
                <w:sz w:val="20"/>
                <w:szCs w:val="20"/>
              </w:rPr>
              <w:t>правила охраны труда при работе с агрессивными средами и легковоспламеняющимися жидкостями.</w:t>
            </w:r>
          </w:p>
        </w:tc>
      </w:tr>
      <w:tr w:rsidR="0030708F" w:rsidRPr="00E504F3" w:rsidTr="0083530F">
        <w:trPr>
          <w:trHeight w:val="830"/>
          <w:jc w:val="center"/>
        </w:trPr>
        <w:tc>
          <w:tcPr>
            <w:tcW w:w="1710" w:type="dxa"/>
            <w:vMerge w:val="restart"/>
          </w:tcPr>
          <w:p w:rsidR="0030708F" w:rsidRPr="00E504F3" w:rsidRDefault="0030708F" w:rsidP="00A269FA">
            <w:pPr>
              <w:pStyle w:val="12"/>
              <w:shd w:val="clear" w:color="auto" w:fill="auto"/>
              <w:spacing w:before="0" w:after="0" w:line="240" w:lineRule="auto"/>
              <w:ind w:left="40"/>
              <w:jc w:val="both"/>
              <w:rPr>
                <w:rFonts w:ascii="Times New Roman" w:hAnsi="Times New Roman"/>
                <w:sz w:val="20"/>
                <w:szCs w:val="20"/>
                <w:highlight w:val="yellow"/>
              </w:rPr>
            </w:pPr>
            <w:r w:rsidRPr="00E504F3">
              <w:rPr>
                <w:rFonts w:ascii="Times New Roman" w:hAnsi="Times New Roman"/>
                <w:sz w:val="20"/>
                <w:szCs w:val="20"/>
              </w:rPr>
              <w:t>Проведение качественных и количественных анализов природных и промышленных материалов с применением химических и физико-химических методов анализа</w:t>
            </w:r>
          </w:p>
        </w:tc>
        <w:tc>
          <w:tcPr>
            <w:tcW w:w="2127" w:type="dxa"/>
            <w:vMerge w:val="restart"/>
          </w:tcPr>
          <w:p w:rsidR="0030708F" w:rsidRPr="00E504F3" w:rsidRDefault="0030708F" w:rsidP="00A269FA">
            <w:pPr>
              <w:jc w:val="both"/>
              <w:rPr>
                <w:w w:val="100"/>
                <w:sz w:val="20"/>
                <w:szCs w:val="20"/>
              </w:rPr>
            </w:pPr>
            <w:r w:rsidRPr="00E504F3">
              <w:rPr>
                <w:w w:val="100"/>
                <w:sz w:val="20"/>
                <w:szCs w:val="20"/>
              </w:rPr>
              <w:t>ПК 2.1. Обслуживать и эксплуатировать лабораторное оборудование, испытательное оборудование и средства измерения химико-аналитических лабораторий.</w:t>
            </w:r>
          </w:p>
        </w:tc>
        <w:tc>
          <w:tcPr>
            <w:tcW w:w="6294" w:type="dxa"/>
          </w:tcPr>
          <w:p w:rsidR="0030708F" w:rsidRPr="00E504F3" w:rsidRDefault="0030708F" w:rsidP="00A269FA">
            <w:pPr>
              <w:autoSpaceDE w:val="0"/>
              <w:autoSpaceDN w:val="0"/>
              <w:adjustRightInd w:val="0"/>
              <w:jc w:val="both"/>
              <w:rPr>
                <w:w w:val="100"/>
                <w:sz w:val="20"/>
                <w:szCs w:val="20"/>
              </w:rPr>
            </w:pPr>
            <w:r w:rsidRPr="00E504F3">
              <w:rPr>
                <w:b/>
                <w:w w:val="100"/>
                <w:sz w:val="20"/>
                <w:szCs w:val="20"/>
              </w:rPr>
              <w:t xml:space="preserve">Практический опыт: </w:t>
            </w:r>
            <w:r w:rsidRPr="00E504F3">
              <w:rPr>
                <w:w w:val="100"/>
                <w:sz w:val="20"/>
                <w:szCs w:val="20"/>
              </w:rPr>
              <w:t>обслуживать и эксплуатировать оборудование химико-аналитических лабораторий;</w:t>
            </w:r>
          </w:p>
          <w:p w:rsidR="0030708F" w:rsidRPr="00E504F3" w:rsidRDefault="0030708F" w:rsidP="00A269FA">
            <w:pPr>
              <w:autoSpaceDE w:val="0"/>
              <w:autoSpaceDN w:val="0"/>
              <w:adjustRightInd w:val="0"/>
              <w:jc w:val="both"/>
              <w:rPr>
                <w:b/>
                <w:w w:val="100"/>
                <w:sz w:val="20"/>
                <w:szCs w:val="20"/>
              </w:rPr>
            </w:pPr>
            <w:r w:rsidRPr="00E504F3">
              <w:rPr>
                <w:w w:val="100"/>
                <w:sz w:val="20"/>
                <w:szCs w:val="20"/>
              </w:rPr>
              <w:t>готовить реагенты и материалы, необходимые для проведения анализа.</w:t>
            </w:r>
          </w:p>
        </w:tc>
      </w:tr>
      <w:tr w:rsidR="0030708F" w:rsidRPr="00E504F3" w:rsidTr="0083530F">
        <w:trPr>
          <w:trHeight w:val="830"/>
          <w:jc w:val="center"/>
        </w:trPr>
        <w:tc>
          <w:tcPr>
            <w:tcW w:w="1710" w:type="dxa"/>
            <w:vMerge/>
          </w:tcPr>
          <w:p w:rsidR="0030708F" w:rsidRPr="00E504F3" w:rsidRDefault="0030708F" w:rsidP="00A269FA">
            <w:pPr>
              <w:jc w:val="both"/>
              <w:rPr>
                <w:w w:val="100"/>
                <w:sz w:val="20"/>
                <w:szCs w:val="20"/>
              </w:rPr>
            </w:pPr>
          </w:p>
        </w:tc>
        <w:tc>
          <w:tcPr>
            <w:tcW w:w="2127" w:type="dxa"/>
            <w:vMerge/>
          </w:tcPr>
          <w:p w:rsidR="0030708F" w:rsidRPr="00E504F3" w:rsidRDefault="0030708F" w:rsidP="00A269FA">
            <w:pPr>
              <w:jc w:val="both"/>
              <w:rPr>
                <w:w w:val="100"/>
                <w:sz w:val="20"/>
                <w:szCs w:val="20"/>
              </w:rPr>
            </w:pPr>
          </w:p>
        </w:tc>
        <w:tc>
          <w:tcPr>
            <w:tcW w:w="6294" w:type="dxa"/>
          </w:tcPr>
          <w:p w:rsidR="0030708F" w:rsidRPr="00E504F3" w:rsidRDefault="0030708F" w:rsidP="00A269FA">
            <w:pPr>
              <w:autoSpaceDE w:val="0"/>
              <w:autoSpaceDN w:val="0"/>
              <w:adjustRightInd w:val="0"/>
              <w:jc w:val="both"/>
              <w:rPr>
                <w:w w:val="100"/>
                <w:sz w:val="20"/>
                <w:szCs w:val="20"/>
              </w:rPr>
            </w:pPr>
            <w:r w:rsidRPr="00E504F3">
              <w:rPr>
                <w:b/>
                <w:w w:val="100"/>
                <w:sz w:val="20"/>
                <w:szCs w:val="20"/>
              </w:rPr>
              <w:t xml:space="preserve">Умения: </w:t>
            </w:r>
            <w:r w:rsidRPr="00E504F3">
              <w:rPr>
                <w:w w:val="100"/>
                <w:sz w:val="20"/>
                <w:szCs w:val="20"/>
              </w:rPr>
              <w:t>эксплуатировать лабораторное оборудование в соответствии с заводскими инструкциями;</w:t>
            </w:r>
          </w:p>
          <w:p w:rsidR="0030708F" w:rsidRPr="00E504F3" w:rsidRDefault="0030708F" w:rsidP="00A269FA">
            <w:pPr>
              <w:autoSpaceDE w:val="0"/>
              <w:autoSpaceDN w:val="0"/>
              <w:adjustRightInd w:val="0"/>
              <w:jc w:val="both"/>
              <w:rPr>
                <w:w w:val="100"/>
                <w:sz w:val="20"/>
                <w:szCs w:val="20"/>
              </w:rPr>
            </w:pPr>
            <w:r w:rsidRPr="00E504F3">
              <w:rPr>
                <w:w w:val="100"/>
                <w:sz w:val="20"/>
                <w:szCs w:val="20"/>
              </w:rPr>
              <w:t>осуществлять отбор проб с использованием специального оборудования;</w:t>
            </w:r>
          </w:p>
          <w:p w:rsidR="0030708F" w:rsidRPr="00E504F3" w:rsidRDefault="0030708F" w:rsidP="00A269FA">
            <w:pPr>
              <w:autoSpaceDE w:val="0"/>
              <w:autoSpaceDN w:val="0"/>
              <w:adjustRightInd w:val="0"/>
              <w:jc w:val="both"/>
              <w:rPr>
                <w:w w:val="100"/>
                <w:sz w:val="20"/>
                <w:szCs w:val="20"/>
              </w:rPr>
            </w:pPr>
            <w:r w:rsidRPr="00E504F3">
              <w:rPr>
                <w:w w:val="100"/>
                <w:sz w:val="20"/>
                <w:szCs w:val="20"/>
              </w:rPr>
              <w:t>проводить калибровку лабораторного оборудования;</w:t>
            </w:r>
          </w:p>
          <w:p w:rsidR="0030708F" w:rsidRPr="00E504F3" w:rsidRDefault="0030708F" w:rsidP="00A269FA">
            <w:pPr>
              <w:autoSpaceDE w:val="0"/>
              <w:autoSpaceDN w:val="0"/>
              <w:adjustRightInd w:val="0"/>
              <w:jc w:val="both"/>
              <w:rPr>
                <w:b/>
                <w:w w:val="100"/>
                <w:sz w:val="20"/>
                <w:szCs w:val="20"/>
              </w:rPr>
            </w:pPr>
            <w:r w:rsidRPr="00E504F3">
              <w:rPr>
                <w:w w:val="100"/>
                <w:sz w:val="20"/>
                <w:szCs w:val="20"/>
              </w:rPr>
              <w:t>работать с нормативными документами на лабораторное оборудование.</w:t>
            </w:r>
          </w:p>
        </w:tc>
      </w:tr>
      <w:tr w:rsidR="0030708F" w:rsidRPr="00E504F3" w:rsidTr="0083530F">
        <w:trPr>
          <w:trHeight w:val="830"/>
          <w:jc w:val="center"/>
        </w:trPr>
        <w:tc>
          <w:tcPr>
            <w:tcW w:w="1710" w:type="dxa"/>
            <w:vMerge/>
          </w:tcPr>
          <w:p w:rsidR="0030708F" w:rsidRPr="00E504F3" w:rsidRDefault="0030708F" w:rsidP="00A269FA">
            <w:pPr>
              <w:jc w:val="both"/>
              <w:rPr>
                <w:w w:val="100"/>
                <w:sz w:val="20"/>
                <w:szCs w:val="20"/>
              </w:rPr>
            </w:pPr>
          </w:p>
        </w:tc>
        <w:tc>
          <w:tcPr>
            <w:tcW w:w="2127" w:type="dxa"/>
            <w:vMerge/>
          </w:tcPr>
          <w:p w:rsidR="0030708F" w:rsidRPr="00E504F3" w:rsidRDefault="0030708F" w:rsidP="00A269FA">
            <w:pPr>
              <w:jc w:val="both"/>
              <w:rPr>
                <w:w w:val="100"/>
                <w:sz w:val="20"/>
                <w:szCs w:val="20"/>
              </w:rPr>
            </w:pPr>
          </w:p>
        </w:tc>
        <w:tc>
          <w:tcPr>
            <w:tcW w:w="6294" w:type="dxa"/>
          </w:tcPr>
          <w:p w:rsidR="0030708F" w:rsidRPr="00E504F3" w:rsidRDefault="0030708F" w:rsidP="00A269FA">
            <w:pPr>
              <w:jc w:val="both"/>
              <w:rPr>
                <w:w w:val="100"/>
                <w:sz w:val="20"/>
                <w:szCs w:val="20"/>
              </w:rPr>
            </w:pPr>
            <w:r w:rsidRPr="00E504F3">
              <w:rPr>
                <w:b/>
                <w:w w:val="100"/>
                <w:sz w:val="20"/>
                <w:szCs w:val="20"/>
              </w:rPr>
              <w:t>Знания:</w:t>
            </w:r>
            <w:r w:rsidRPr="00E504F3">
              <w:rPr>
                <w:w w:val="100"/>
                <w:sz w:val="20"/>
                <w:szCs w:val="20"/>
              </w:rPr>
              <w:t xml:space="preserve"> виды лабораторного оборудования, испытательного оборудования и средства измерения химико-аналитических лабораторий;</w:t>
            </w:r>
          </w:p>
          <w:p w:rsidR="0030708F" w:rsidRPr="00E504F3" w:rsidRDefault="0030708F" w:rsidP="00A269FA">
            <w:pPr>
              <w:jc w:val="both"/>
              <w:rPr>
                <w:w w:val="100"/>
                <w:sz w:val="20"/>
                <w:szCs w:val="20"/>
              </w:rPr>
            </w:pPr>
            <w:r w:rsidRPr="00E504F3">
              <w:rPr>
                <w:w w:val="100"/>
                <w:sz w:val="20"/>
                <w:szCs w:val="20"/>
              </w:rPr>
              <w:t>правил отбора проб с использованием специального оборудования;</w:t>
            </w:r>
          </w:p>
          <w:p w:rsidR="0030708F" w:rsidRPr="00E504F3" w:rsidRDefault="0030708F" w:rsidP="00A269FA">
            <w:pPr>
              <w:jc w:val="both"/>
              <w:rPr>
                <w:b/>
                <w:w w:val="100"/>
                <w:sz w:val="20"/>
                <w:szCs w:val="20"/>
              </w:rPr>
            </w:pPr>
            <w:r w:rsidRPr="00E504F3">
              <w:rPr>
                <w:w w:val="100"/>
                <w:sz w:val="20"/>
                <w:szCs w:val="20"/>
              </w:rPr>
              <w:t>правила эксплуатации и калибровки лабораторного оборудования, испытательного оборудования и средства измерения химико-аналитических лабораторий.</w:t>
            </w:r>
          </w:p>
        </w:tc>
      </w:tr>
      <w:tr w:rsidR="0030708F" w:rsidRPr="00E504F3" w:rsidTr="0083530F">
        <w:trPr>
          <w:trHeight w:val="830"/>
          <w:jc w:val="center"/>
        </w:trPr>
        <w:tc>
          <w:tcPr>
            <w:tcW w:w="1710" w:type="dxa"/>
            <w:vMerge/>
          </w:tcPr>
          <w:p w:rsidR="0030708F" w:rsidRPr="00E504F3" w:rsidRDefault="0030708F" w:rsidP="00A269FA">
            <w:pPr>
              <w:jc w:val="both"/>
              <w:rPr>
                <w:w w:val="100"/>
                <w:sz w:val="20"/>
                <w:szCs w:val="20"/>
              </w:rPr>
            </w:pPr>
          </w:p>
        </w:tc>
        <w:tc>
          <w:tcPr>
            <w:tcW w:w="2127" w:type="dxa"/>
            <w:vMerge w:val="restart"/>
          </w:tcPr>
          <w:p w:rsidR="0030708F" w:rsidRPr="00E504F3" w:rsidRDefault="0030708F" w:rsidP="00A269FA">
            <w:pPr>
              <w:jc w:val="both"/>
              <w:rPr>
                <w:w w:val="100"/>
                <w:sz w:val="20"/>
                <w:szCs w:val="20"/>
              </w:rPr>
            </w:pPr>
            <w:r w:rsidRPr="00E504F3">
              <w:rPr>
                <w:w w:val="100"/>
                <w:sz w:val="20"/>
                <w:szCs w:val="20"/>
              </w:rPr>
              <w:t>ПК 2.2</w:t>
            </w:r>
            <w:r w:rsidR="0083530F" w:rsidRPr="00E504F3">
              <w:rPr>
                <w:b/>
                <w:i/>
                <w:w w:val="100"/>
                <w:sz w:val="20"/>
                <w:szCs w:val="20"/>
              </w:rPr>
              <w:t>. П</w:t>
            </w:r>
            <w:r w:rsidRPr="00E504F3">
              <w:rPr>
                <w:w w:val="100"/>
                <w:sz w:val="20"/>
                <w:szCs w:val="20"/>
              </w:rPr>
              <w:t>роводить качественный и количественный анализ неорганических и органических веществ химическими и физико-химическими методами</w:t>
            </w:r>
          </w:p>
        </w:tc>
        <w:tc>
          <w:tcPr>
            <w:tcW w:w="6294" w:type="dxa"/>
          </w:tcPr>
          <w:p w:rsidR="0030708F" w:rsidRPr="00E504F3" w:rsidRDefault="0030708F" w:rsidP="00A269FA">
            <w:pPr>
              <w:autoSpaceDE w:val="0"/>
              <w:autoSpaceDN w:val="0"/>
              <w:adjustRightInd w:val="0"/>
              <w:jc w:val="both"/>
              <w:rPr>
                <w:w w:val="100"/>
                <w:sz w:val="20"/>
                <w:szCs w:val="20"/>
              </w:rPr>
            </w:pPr>
            <w:r w:rsidRPr="00E504F3">
              <w:rPr>
                <w:b/>
                <w:w w:val="100"/>
                <w:sz w:val="20"/>
                <w:szCs w:val="20"/>
              </w:rPr>
              <w:t>Практический опыт:</w:t>
            </w:r>
            <w:r w:rsidRPr="00E504F3">
              <w:rPr>
                <w:w w:val="100"/>
                <w:sz w:val="20"/>
                <w:szCs w:val="20"/>
              </w:rPr>
              <w:t xml:space="preserve"> проводить качественный и количественный анализ неорганических и органических веществ химическими методами;</w:t>
            </w:r>
          </w:p>
          <w:p w:rsidR="0030708F" w:rsidRPr="00E504F3" w:rsidRDefault="0030708F" w:rsidP="00A269FA">
            <w:pPr>
              <w:autoSpaceDE w:val="0"/>
              <w:autoSpaceDN w:val="0"/>
              <w:adjustRightInd w:val="0"/>
              <w:jc w:val="both"/>
              <w:rPr>
                <w:b/>
                <w:w w:val="100"/>
                <w:sz w:val="20"/>
                <w:szCs w:val="20"/>
              </w:rPr>
            </w:pPr>
            <w:r w:rsidRPr="00E504F3">
              <w:rPr>
                <w:w w:val="100"/>
                <w:sz w:val="20"/>
                <w:szCs w:val="20"/>
              </w:rPr>
              <w:t>проводить обработку результатов анализа в т.ч. с использованием аппаратно-программных комплексов.</w:t>
            </w:r>
          </w:p>
        </w:tc>
      </w:tr>
      <w:tr w:rsidR="0030708F" w:rsidRPr="00E504F3" w:rsidTr="0083530F">
        <w:trPr>
          <w:trHeight w:val="830"/>
          <w:jc w:val="center"/>
        </w:trPr>
        <w:tc>
          <w:tcPr>
            <w:tcW w:w="1710" w:type="dxa"/>
            <w:vMerge/>
          </w:tcPr>
          <w:p w:rsidR="0030708F" w:rsidRPr="00E504F3" w:rsidRDefault="0030708F" w:rsidP="00A269FA">
            <w:pPr>
              <w:jc w:val="both"/>
              <w:rPr>
                <w:w w:val="100"/>
                <w:sz w:val="20"/>
                <w:szCs w:val="20"/>
              </w:rPr>
            </w:pPr>
          </w:p>
        </w:tc>
        <w:tc>
          <w:tcPr>
            <w:tcW w:w="2127" w:type="dxa"/>
            <w:vMerge/>
          </w:tcPr>
          <w:p w:rsidR="0030708F" w:rsidRPr="00E504F3" w:rsidRDefault="0030708F" w:rsidP="00A269FA">
            <w:pPr>
              <w:jc w:val="both"/>
              <w:rPr>
                <w:w w:val="100"/>
                <w:sz w:val="20"/>
                <w:szCs w:val="20"/>
              </w:rPr>
            </w:pPr>
          </w:p>
        </w:tc>
        <w:tc>
          <w:tcPr>
            <w:tcW w:w="6294" w:type="dxa"/>
          </w:tcPr>
          <w:p w:rsidR="0030708F" w:rsidRPr="00E504F3" w:rsidRDefault="0030708F" w:rsidP="00A269FA">
            <w:pPr>
              <w:autoSpaceDE w:val="0"/>
              <w:autoSpaceDN w:val="0"/>
              <w:adjustRightInd w:val="0"/>
              <w:jc w:val="both"/>
              <w:rPr>
                <w:w w:val="100"/>
                <w:sz w:val="20"/>
                <w:szCs w:val="20"/>
              </w:rPr>
            </w:pPr>
            <w:r w:rsidRPr="00E504F3">
              <w:rPr>
                <w:b/>
                <w:w w:val="100"/>
                <w:sz w:val="20"/>
                <w:szCs w:val="20"/>
              </w:rPr>
              <w:t>Умения:</w:t>
            </w:r>
            <w:r w:rsidRPr="00E504F3">
              <w:rPr>
                <w:w w:val="100"/>
                <w:sz w:val="20"/>
                <w:szCs w:val="20"/>
              </w:rPr>
              <w:t xml:space="preserve"> выполнять отбор и подготовку проб природных и промышленных объектов;</w:t>
            </w:r>
          </w:p>
          <w:p w:rsidR="0030708F" w:rsidRPr="00E504F3" w:rsidRDefault="0030708F" w:rsidP="00A269FA">
            <w:pPr>
              <w:autoSpaceDE w:val="0"/>
              <w:autoSpaceDN w:val="0"/>
              <w:adjustRightInd w:val="0"/>
              <w:jc w:val="both"/>
              <w:rPr>
                <w:w w:val="100"/>
                <w:sz w:val="20"/>
                <w:szCs w:val="20"/>
              </w:rPr>
            </w:pPr>
            <w:r w:rsidRPr="00E504F3">
              <w:rPr>
                <w:w w:val="100"/>
                <w:sz w:val="20"/>
                <w:szCs w:val="20"/>
              </w:rPr>
              <w:t>осуществлять химический анализ природных и промышленных объектов химическими методами;</w:t>
            </w:r>
          </w:p>
          <w:p w:rsidR="0030708F" w:rsidRPr="00E504F3" w:rsidRDefault="0030708F" w:rsidP="00A269FA">
            <w:pPr>
              <w:autoSpaceDE w:val="0"/>
              <w:autoSpaceDN w:val="0"/>
              <w:adjustRightInd w:val="0"/>
              <w:jc w:val="both"/>
              <w:rPr>
                <w:w w:val="100"/>
                <w:sz w:val="20"/>
                <w:szCs w:val="20"/>
              </w:rPr>
            </w:pPr>
            <w:r w:rsidRPr="00E504F3">
              <w:rPr>
                <w:w w:val="100"/>
                <w:sz w:val="20"/>
                <w:szCs w:val="20"/>
              </w:rPr>
              <w:t>осуществлять химический анализ природных и промышленных объектов физико-химическими методами;</w:t>
            </w:r>
          </w:p>
          <w:p w:rsidR="0030708F" w:rsidRPr="00E504F3" w:rsidRDefault="0030708F" w:rsidP="00A269FA">
            <w:pPr>
              <w:autoSpaceDE w:val="0"/>
              <w:autoSpaceDN w:val="0"/>
              <w:adjustRightInd w:val="0"/>
              <w:jc w:val="both"/>
              <w:rPr>
                <w:w w:val="100"/>
                <w:sz w:val="20"/>
                <w:szCs w:val="20"/>
              </w:rPr>
            </w:pPr>
            <w:r w:rsidRPr="00E504F3">
              <w:rPr>
                <w:w w:val="100"/>
                <w:sz w:val="20"/>
                <w:szCs w:val="20"/>
              </w:rPr>
              <w:t>проводить сравнительный анализ качества продукции в соответствии со стандартными образцами состава;</w:t>
            </w:r>
          </w:p>
          <w:p w:rsidR="0030708F" w:rsidRPr="00E504F3" w:rsidRDefault="0030708F" w:rsidP="00A269FA">
            <w:pPr>
              <w:autoSpaceDE w:val="0"/>
              <w:autoSpaceDN w:val="0"/>
              <w:adjustRightInd w:val="0"/>
              <w:jc w:val="both"/>
              <w:rPr>
                <w:w w:val="100"/>
                <w:sz w:val="20"/>
                <w:szCs w:val="20"/>
              </w:rPr>
            </w:pPr>
            <w:r w:rsidRPr="00E504F3">
              <w:rPr>
                <w:w w:val="100"/>
                <w:sz w:val="20"/>
                <w:szCs w:val="20"/>
              </w:rPr>
              <w:t>осуществлять идентификацию синтезированных веществ;</w:t>
            </w:r>
          </w:p>
          <w:p w:rsidR="0030708F" w:rsidRPr="00E504F3" w:rsidRDefault="0030708F" w:rsidP="00A269FA">
            <w:pPr>
              <w:autoSpaceDE w:val="0"/>
              <w:autoSpaceDN w:val="0"/>
              <w:adjustRightInd w:val="0"/>
              <w:jc w:val="both"/>
              <w:rPr>
                <w:w w:val="100"/>
                <w:sz w:val="20"/>
                <w:szCs w:val="20"/>
              </w:rPr>
            </w:pPr>
            <w:r w:rsidRPr="00E504F3">
              <w:rPr>
                <w:w w:val="100"/>
                <w:sz w:val="20"/>
                <w:szCs w:val="20"/>
              </w:rPr>
              <w:t>использовать информационные технологии при решении производственно-ситуационных задач;</w:t>
            </w:r>
          </w:p>
          <w:p w:rsidR="0030708F" w:rsidRPr="00E504F3" w:rsidRDefault="0030708F" w:rsidP="00A269FA">
            <w:pPr>
              <w:autoSpaceDE w:val="0"/>
              <w:autoSpaceDN w:val="0"/>
              <w:adjustRightInd w:val="0"/>
              <w:jc w:val="both"/>
              <w:rPr>
                <w:w w:val="100"/>
                <w:sz w:val="20"/>
                <w:szCs w:val="20"/>
              </w:rPr>
            </w:pPr>
            <w:r w:rsidRPr="00E504F3">
              <w:rPr>
                <w:w w:val="100"/>
                <w:sz w:val="20"/>
                <w:szCs w:val="20"/>
              </w:rPr>
              <w:t>находить причину несоответствия анализируемого объекта ГОСТам;</w:t>
            </w:r>
          </w:p>
          <w:p w:rsidR="0030708F" w:rsidRPr="00E504F3" w:rsidRDefault="0030708F" w:rsidP="00A269FA">
            <w:pPr>
              <w:autoSpaceDE w:val="0"/>
              <w:autoSpaceDN w:val="0"/>
              <w:adjustRightInd w:val="0"/>
              <w:jc w:val="both"/>
              <w:rPr>
                <w:w w:val="100"/>
                <w:sz w:val="20"/>
                <w:szCs w:val="20"/>
              </w:rPr>
            </w:pPr>
            <w:r w:rsidRPr="00E504F3">
              <w:rPr>
                <w:w w:val="100"/>
                <w:sz w:val="20"/>
                <w:szCs w:val="20"/>
              </w:rPr>
              <w:t>осуществлять аналитический контроль окружающей среды;</w:t>
            </w:r>
          </w:p>
          <w:p w:rsidR="0030708F" w:rsidRPr="00E504F3" w:rsidRDefault="0030708F" w:rsidP="00A269FA">
            <w:pPr>
              <w:autoSpaceDE w:val="0"/>
              <w:autoSpaceDN w:val="0"/>
              <w:adjustRightInd w:val="0"/>
              <w:jc w:val="both"/>
              <w:rPr>
                <w:b/>
                <w:w w:val="100"/>
                <w:sz w:val="20"/>
                <w:szCs w:val="20"/>
              </w:rPr>
            </w:pPr>
            <w:r w:rsidRPr="00E504F3">
              <w:rPr>
                <w:w w:val="100"/>
                <w:sz w:val="20"/>
                <w:szCs w:val="20"/>
              </w:rPr>
              <w:t>выполнять химический эксперимент с соблюдением правил безопасной работы.</w:t>
            </w:r>
          </w:p>
        </w:tc>
      </w:tr>
      <w:tr w:rsidR="0030708F" w:rsidRPr="00E504F3" w:rsidTr="0083530F">
        <w:trPr>
          <w:trHeight w:val="830"/>
          <w:jc w:val="center"/>
        </w:trPr>
        <w:tc>
          <w:tcPr>
            <w:tcW w:w="1710" w:type="dxa"/>
            <w:vMerge/>
          </w:tcPr>
          <w:p w:rsidR="0030708F" w:rsidRPr="00E504F3" w:rsidRDefault="0030708F" w:rsidP="00A269FA">
            <w:pPr>
              <w:jc w:val="both"/>
              <w:rPr>
                <w:w w:val="100"/>
                <w:sz w:val="20"/>
                <w:szCs w:val="20"/>
              </w:rPr>
            </w:pPr>
          </w:p>
        </w:tc>
        <w:tc>
          <w:tcPr>
            <w:tcW w:w="2127" w:type="dxa"/>
            <w:vMerge/>
          </w:tcPr>
          <w:p w:rsidR="0030708F" w:rsidRPr="00E504F3" w:rsidRDefault="0030708F" w:rsidP="00A269FA">
            <w:pPr>
              <w:jc w:val="both"/>
              <w:rPr>
                <w:w w:val="100"/>
                <w:sz w:val="20"/>
                <w:szCs w:val="20"/>
              </w:rPr>
            </w:pPr>
          </w:p>
        </w:tc>
        <w:tc>
          <w:tcPr>
            <w:tcW w:w="6294" w:type="dxa"/>
          </w:tcPr>
          <w:p w:rsidR="0030708F" w:rsidRPr="00E504F3" w:rsidRDefault="0030708F" w:rsidP="00A269FA">
            <w:pPr>
              <w:jc w:val="both"/>
              <w:rPr>
                <w:w w:val="100"/>
                <w:sz w:val="20"/>
                <w:szCs w:val="20"/>
              </w:rPr>
            </w:pPr>
            <w:r w:rsidRPr="00E504F3">
              <w:rPr>
                <w:b/>
                <w:w w:val="100"/>
                <w:sz w:val="20"/>
                <w:szCs w:val="20"/>
              </w:rPr>
              <w:t>Знания:</w:t>
            </w:r>
            <w:r w:rsidRPr="00E504F3">
              <w:rPr>
                <w:w w:val="100"/>
                <w:sz w:val="20"/>
                <w:szCs w:val="20"/>
              </w:rPr>
              <w:t xml:space="preserve"> теоретические основы пробоотбора и пробоподготовки;</w:t>
            </w:r>
          </w:p>
          <w:p w:rsidR="0030708F" w:rsidRPr="00E504F3" w:rsidRDefault="0030708F" w:rsidP="00A269FA">
            <w:pPr>
              <w:jc w:val="both"/>
              <w:rPr>
                <w:w w:val="100"/>
                <w:sz w:val="20"/>
                <w:szCs w:val="20"/>
              </w:rPr>
            </w:pPr>
            <w:r w:rsidRPr="00E504F3">
              <w:rPr>
                <w:w w:val="100"/>
                <w:sz w:val="20"/>
                <w:szCs w:val="20"/>
              </w:rPr>
              <w:t>классификации методов химического анализа;</w:t>
            </w:r>
          </w:p>
          <w:p w:rsidR="0030708F" w:rsidRPr="00E504F3" w:rsidRDefault="0030708F" w:rsidP="00A269FA">
            <w:pPr>
              <w:jc w:val="both"/>
              <w:rPr>
                <w:w w:val="100"/>
                <w:sz w:val="20"/>
                <w:szCs w:val="20"/>
              </w:rPr>
            </w:pPr>
            <w:r w:rsidRPr="00E504F3">
              <w:rPr>
                <w:w w:val="100"/>
                <w:sz w:val="20"/>
                <w:szCs w:val="20"/>
              </w:rPr>
              <w:t>классификации методов физико-химического анализа;</w:t>
            </w:r>
          </w:p>
          <w:p w:rsidR="0030708F" w:rsidRPr="00E504F3" w:rsidRDefault="0030708F" w:rsidP="00A269FA">
            <w:pPr>
              <w:jc w:val="both"/>
              <w:rPr>
                <w:w w:val="100"/>
                <w:sz w:val="20"/>
                <w:szCs w:val="20"/>
              </w:rPr>
            </w:pPr>
            <w:r w:rsidRPr="00E504F3">
              <w:rPr>
                <w:w w:val="100"/>
                <w:sz w:val="20"/>
                <w:szCs w:val="20"/>
              </w:rPr>
              <w:t>показатели качества методик количественного химического анализа;</w:t>
            </w:r>
          </w:p>
          <w:p w:rsidR="0030708F" w:rsidRPr="00E504F3" w:rsidRDefault="0030708F" w:rsidP="00A269FA">
            <w:pPr>
              <w:jc w:val="both"/>
              <w:rPr>
                <w:w w:val="100"/>
                <w:sz w:val="20"/>
                <w:szCs w:val="20"/>
              </w:rPr>
            </w:pPr>
            <w:r w:rsidRPr="00E504F3">
              <w:rPr>
                <w:w w:val="100"/>
                <w:sz w:val="20"/>
                <w:szCs w:val="20"/>
              </w:rPr>
              <w:t>правила эксплуатации посуды, оборудования, используемого для выполнения анализа;</w:t>
            </w:r>
          </w:p>
          <w:p w:rsidR="0030708F" w:rsidRPr="00E504F3" w:rsidRDefault="0030708F" w:rsidP="00A269FA">
            <w:pPr>
              <w:jc w:val="both"/>
              <w:rPr>
                <w:w w:val="100"/>
                <w:sz w:val="20"/>
                <w:szCs w:val="20"/>
              </w:rPr>
            </w:pPr>
            <w:r w:rsidRPr="00E504F3">
              <w:rPr>
                <w:w w:val="100"/>
                <w:sz w:val="20"/>
                <w:szCs w:val="20"/>
              </w:rPr>
              <w:t>методы анализа воды, требования к воде;</w:t>
            </w:r>
          </w:p>
          <w:p w:rsidR="0030708F" w:rsidRPr="00E504F3" w:rsidRDefault="0030708F" w:rsidP="00A269FA">
            <w:pPr>
              <w:jc w:val="both"/>
              <w:rPr>
                <w:w w:val="100"/>
                <w:sz w:val="20"/>
                <w:szCs w:val="20"/>
              </w:rPr>
            </w:pPr>
            <w:r w:rsidRPr="00E504F3">
              <w:rPr>
                <w:w w:val="100"/>
                <w:sz w:val="20"/>
                <w:szCs w:val="20"/>
              </w:rPr>
              <w:t>методы анализа газовых смесей;</w:t>
            </w:r>
          </w:p>
          <w:p w:rsidR="0030708F" w:rsidRPr="00E504F3" w:rsidRDefault="0030708F" w:rsidP="00A269FA">
            <w:pPr>
              <w:jc w:val="both"/>
              <w:rPr>
                <w:w w:val="100"/>
                <w:sz w:val="20"/>
                <w:szCs w:val="20"/>
              </w:rPr>
            </w:pPr>
            <w:r w:rsidRPr="00E504F3">
              <w:rPr>
                <w:w w:val="100"/>
                <w:sz w:val="20"/>
                <w:szCs w:val="20"/>
              </w:rPr>
              <w:t>виды топлива;</w:t>
            </w:r>
          </w:p>
          <w:p w:rsidR="0030708F" w:rsidRPr="00E504F3" w:rsidRDefault="0030708F" w:rsidP="00A269FA">
            <w:pPr>
              <w:jc w:val="both"/>
              <w:rPr>
                <w:w w:val="100"/>
                <w:sz w:val="20"/>
                <w:szCs w:val="20"/>
              </w:rPr>
            </w:pPr>
            <w:r w:rsidRPr="00E504F3">
              <w:rPr>
                <w:w w:val="100"/>
                <w:sz w:val="20"/>
                <w:szCs w:val="20"/>
              </w:rPr>
              <w:t>методы анализа органических продуктов;</w:t>
            </w:r>
          </w:p>
          <w:p w:rsidR="0030708F" w:rsidRPr="00E504F3" w:rsidRDefault="0030708F" w:rsidP="00A269FA">
            <w:pPr>
              <w:jc w:val="both"/>
              <w:rPr>
                <w:w w:val="100"/>
                <w:sz w:val="20"/>
                <w:szCs w:val="20"/>
              </w:rPr>
            </w:pPr>
            <w:r w:rsidRPr="00E504F3">
              <w:rPr>
                <w:w w:val="100"/>
                <w:sz w:val="20"/>
                <w:szCs w:val="20"/>
              </w:rPr>
              <w:t>методы анализа неорганических продуктов;</w:t>
            </w:r>
          </w:p>
          <w:p w:rsidR="0030708F" w:rsidRPr="00E504F3" w:rsidRDefault="0030708F" w:rsidP="00A269FA">
            <w:pPr>
              <w:jc w:val="both"/>
              <w:rPr>
                <w:w w:val="100"/>
                <w:sz w:val="20"/>
                <w:szCs w:val="20"/>
              </w:rPr>
            </w:pPr>
            <w:r w:rsidRPr="00E504F3">
              <w:rPr>
                <w:w w:val="100"/>
                <w:sz w:val="20"/>
                <w:szCs w:val="20"/>
              </w:rPr>
              <w:t>методы анализа металлов и сплавов;</w:t>
            </w:r>
          </w:p>
          <w:p w:rsidR="0030708F" w:rsidRPr="00E504F3" w:rsidRDefault="0030708F" w:rsidP="00A269FA">
            <w:pPr>
              <w:jc w:val="both"/>
              <w:rPr>
                <w:w w:val="100"/>
                <w:sz w:val="20"/>
                <w:szCs w:val="20"/>
              </w:rPr>
            </w:pPr>
            <w:r w:rsidRPr="00E504F3">
              <w:rPr>
                <w:w w:val="100"/>
                <w:sz w:val="20"/>
                <w:szCs w:val="20"/>
              </w:rPr>
              <w:t>методы анализа почв;</w:t>
            </w:r>
          </w:p>
          <w:p w:rsidR="0030708F" w:rsidRPr="00E504F3" w:rsidRDefault="0030708F" w:rsidP="00A269FA">
            <w:pPr>
              <w:jc w:val="both"/>
              <w:rPr>
                <w:b/>
                <w:w w:val="100"/>
                <w:sz w:val="20"/>
                <w:szCs w:val="20"/>
              </w:rPr>
            </w:pPr>
            <w:r w:rsidRPr="00E504F3">
              <w:rPr>
                <w:w w:val="100"/>
                <w:sz w:val="20"/>
                <w:szCs w:val="20"/>
              </w:rPr>
              <w:t>методы анализа нефтепродуктов.</w:t>
            </w:r>
          </w:p>
        </w:tc>
      </w:tr>
      <w:tr w:rsidR="0030708F" w:rsidRPr="00E504F3" w:rsidTr="0083530F">
        <w:trPr>
          <w:trHeight w:val="77"/>
          <w:jc w:val="center"/>
        </w:trPr>
        <w:tc>
          <w:tcPr>
            <w:tcW w:w="1710" w:type="dxa"/>
            <w:vMerge/>
          </w:tcPr>
          <w:p w:rsidR="0030708F" w:rsidRPr="00E504F3" w:rsidRDefault="0030708F" w:rsidP="00A269FA">
            <w:pPr>
              <w:jc w:val="both"/>
              <w:rPr>
                <w:w w:val="100"/>
                <w:sz w:val="20"/>
                <w:szCs w:val="20"/>
              </w:rPr>
            </w:pPr>
          </w:p>
        </w:tc>
        <w:tc>
          <w:tcPr>
            <w:tcW w:w="2127" w:type="dxa"/>
            <w:vMerge w:val="restart"/>
          </w:tcPr>
          <w:p w:rsidR="0030708F" w:rsidRPr="00E504F3" w:rsidRDefault="0030708F" w:rsidP="00A269FA">
            <w:pPr>
              <w:jc w:val="both"/>
              <w:rPr>
                <w:w w:val="100"/>
                <w:sz w:val="20"/>
                <w:szCs w:val="20"/>
              </w:rPr>
            </w:pPr>
            <w:r w:rsidRPr="00E504F3">
              <w:rPr>
                <w:w w:val="100"/>
                <w:sz w:val="20"/>
                <w:szCs w:val="20"/>
              </w:rPr>
              <w:t xml:space="preserve">ПК 2.3 Проводить </w:t>
            </w:r>
            <w:r w:rsidRPr="00E504F3">
              <w:rPr>
                <w:w w:val="100"/>
                <w:sz w:val="20"/>
                <w:szCs w:val="20"/>
              </w:rPr>
              <w:lastRenderedPageBreak/>
              <w:t>метрологическую обработку результатов анализов</w:t>
            </w:r>
          </w:p>
        </w:tc>
        <w:tc>
          <w:tcPr>
            <w:tcW w:w="6294" w:type="dxa"/>
          </w:tcPr>
          <w:p w:rsidR="0030708F" w:rsidRPr="00E504F3" w:rsidRDefault="0030708F" w:rsidP="00A269FA">
            <w:pPr>
              <w:jc w:val="both"/>
              <w:rPr>
                <w:b/>
                <w:w w:val="100"/>
                <w:sz w:val="20"/>
                <w:szCs w:val="20"/>
              </w:rPr>
            </w:pPr>
            <w:r w:rsidRPr="00E504F3">
              <w:rPr>
                <w:b/>
                <w:w w:val="100"/>
                <w:sz w:val="20"/>
                <w:szCs w:val="20"/>
              </w:rPr>
              <w:lastRenderedPageBreak/>
              <w:t>Практический опыт:</w:t>
            </w:r>
            <w:r w:rsidRPr="00E504F3">
              <w:rPr>
                <w:w w:val="100"/>
                <w:sz w:val="20"/>
                <w:szCs w:val="20"/>
              </w:rPr>
              <w:t xml:space="preserve"> проведение метрологической обработки </w:t>
            </w:r>
            <w:r w:rsidRPr="00E504F3">
              <w:rPr>
                <w:w w:val="100"/>
                <w:sz w:val="20"/>
                <w:szCs w:val="20"/>
              </w:rPr>
              <w:lastRenderedPageBreak/>
              <w:t>результатов анализа.</w:t>
            </w:r>
          </w:p>
        </w:tc>
      </w:tr>
      <w:tr w:rsidR="0030708F" w:rsidRPr="00E504F3" w:rsidTr="0083530F">
        <w:trPr>
          <w:trHeight w:val="830"/>
          <w:jc w:val="center"/>
        </w:trPr>
        <w:tc>
          <w:tcPr>
            <w:tcW w:w="1710" w:type="dxa"/>
            <w:vMerge/>
          </w:tcPr>
          <w:p w:rsidR="0030708F" w:rsidRPr="00E504F3" w:rsidRDefault="0030708F" w:rsidP="00A269FA">
            <w:pPr>
              <w:jc w:val="both"/>
              <w:rPr>
                <w:w w:val="100"/>
                <w:sz w:val="20"/>
                <w:szCs w:val="20"/>
              </w:rPr>
            </w:pPr>
          </w:p>
        </w:tc>
        <w:tc>
          <w:tcPr>
            <w:tcW w:w="2127" w:type="dxa"/>
            <w:vMerge/>
          </w:tcPr>
          <w:p w:rsidR="0030708F" w:rsidRPr="00E504F3" w:rsidRDefault="0030708F" w:rsidP="00A269FA">
            <w:pPr>
              <w:jc w:val="both"/>
              <w:rPr>
                <w:w w:val="100"/>
                <w:sz w:val="20"/>
                <w:szCs w:val="20"/>
              </w:rPr>
            </w:pPr>
          </w:p>
        </w:tc>
        <w:tc>
          <w:tcPr>
            <w:tcW w:w="6294" w:type="dxa"/>
          </w:tcPr>
          <w:p w:rsidR="0030708F" w:rsidRPr="00E504F3" w:rsidRDefault="0030708F" w:rsidP="00A269FA">
            <w:pPr>
              <w:autoSpaceDE w:val="0"/>
              <w:autoSpaceDN w:val="0"/>
              <w:adjustRightInd w:val="0"/>
              <w:jc w:val="both"/>
              <w:rPr>
                <w:w w:val="100"/>
                <w:sz w:val="20"/>
                <w:szCs w:val="20"/>
              </w:rPr>
            </w:pPr>
            <w:r w:rsidRPr="00E504F3">
              <w:rPr>
                <w:b/>
                <w:w w:val="100"/>
                <w:sz w:val="20"/>
                <w:szCs w:val="20"/>
              </w:rPr>
              <w:t xml:space="preserve">Умения: </w:t>
            </w:r>
            <w:r w:rsidRPr="00E504F3">
              <w:rPr>
                <w:w w:val="100"/>
                <w:sz w:val="20"/>
                <w:szCs w:val="20"/>
              </w:rPr>
              <w:t>работать с нормативной документацией;</w:t>
            </w:r>
          </w:p>
          <w:p w:rsidR="0030708F" w:rsidRPr="00E504F3" w:rsidRDefault="0030708F" w:rsidP="00A269FA">
            <w:pPr>
              <w:autoSpaceDE w:val="0"/>
              <w:autoSpaceDN w:val="0"/>
              <w:adjustRightInd w:val="0"/>
              <w:jc w:val="both"/>
              <w:rPr>
                <w:w w:val="100"/>
                <w:sz w:val="20"/>
                <w:szCs w:val="20"/>
              </w:rPr>
            </w:pPr>
            <w:r w:rsidRPr="00E504F3">
              <w:rPr>
                <w:w w:val="100"/>
                <w:sz w:val="20"/>
                <w:szCs w:val="20"/>
              </w:rPr>
              <w:t>представлять результаты анализа;</w:t>
            </w:r>
          </w:p>
          <w:p w:rsidR="0030708F" w:rsidRPr="00E504F3" w:rsidRDefault="0030708F" w:rsidP="00A269FA">
            <w:pPr>
              <w:autoSpaceDE w:val="0"/>
              <w:autoSpaceDN w:val="0"/>
              <w:adjustRightInd w:val="0"/>
              <w:jc w:val="both"/>
              <w:rPr>
                <w:w w:val="100"/>
                <w:sz w:val="20"/>
                <w:szCs w:val="20"/>
              </w:rPr>
            </w:pPr>
            <w:r w:rsidRPr="00E504F3">
              <w:rPr>
                <w:w w:val="100"/>
                <w:sz w:val="20"/>
                <w:szCs w:val="20"/>
              </w:rPr>
              <w:t>обрабатывать</w:t>
            </w:r>
            <w:r w:rsidRPr="00E504F3">
              <w:rPr>
                <w:color w:val="FF0000"/>
                <w:w w:val="100"/>
                <w:sz w:val="20"/>
                <w:szCs w:val="20"/>
              </w:rPr>
              <w:t xml:space="preserve"> </w:t>
            </w:r>
            <w:r w:rsidRPr="00E504F3">
              <w:rPr>
                <w:w w:val="100"/>
                <w:sz w:val="20"/>
                <w:szCs w:val="20"/>
              </w:rPr>
              <w:t>результаты анализа с использованием информационных технологий;</w:t>
            </w:r>
          </w:p>
          <w:p w:rsidR="0030708F" w:rsidRPr="00E504F3" w:rsidRDefault="0030708F" w:rsidP="00A269FA">
            <w:pPr>
              <w:autoSpaceDE w:val="0"/>
              <w:autoSpaceDN w:val="0"/>
              <w:adjustRightInd w:val="0"/>
              <w:jc w:val="both"/>
              <w:rPr>
                <w:w w:val="100"/>
                <w:sz w:val="20"/>
                <w:szCs w:val="20"/>
              </w:rPr>
            </w:pPr>
            <w:r w:rsidRPr="00E504F3">
              <w:rPr>
                <w:w w:val="100"/>
                <w:sz w:val="20"/>
                <w:szCs w:val="20"/>
              </w:rPr>
              <w:t>оформлять документацию в соответствии с требованиями отраслевых и/или международных стандартов;</w:t>
            </w:r>
          </w:p>
          <w:p w:rsidR="0030708F" w:rsidRPr="00E504F3" w:rsidRDefault="0030708F" w:rsidP="00A269FA">
            <w:pPr>
              <w:autoSpaceDE w:val="0"/>
              <w:autoSpaceDN w:val="0"/>
              <w:adjustRightInd w:val="0"/>
              <w:jc w:val="both"/>
              <w:rPr>
                <w:w w:val="100"/>
                <w:sz w:val="20"/>
                <w:szCs w:val="20"/>
              </w:rPr>
            </w:pPr>
            <w:r w:rsidRPr="00E504F3">
              <w:rPr>
                <w:w w:val="100"/>
                <w:sz w:val="20"/>
                <w:szCs w:val="20"/>
              </w:rPr>
              <w:t>проводить статистическую оценку получаемых результатов и оценку основных метрологических характеристик;</w:t>
            </w:r>
          </w:p>
          <w:p w:rsidR="0030708F" w:rsidRPr="00E504F3" w:rsidRDefault="0030708F" w:rsidP="00A269FA">
            <w:pPr>
              <w:autoSpaceDE w:val="0"/>
              <w:autoSpaceDN w:val="0"/>
              <w:adjustRightInd w:val="0"/>
              <w:jc w:val="both"/>
              <w:rPr>
                <w:b/>
                <w:w w:val="100"/>
                <w:sz w:val="20"/>
                <w:szCs w:val="20"/>
              </w:rPr>
            </w:pPr>
            <w:r w:rsidRPr="00E504F3">
              <w:rPr>
                <w:w w:val="100"/>
                <w:sz w:val="20"/>
                <w:szCs w:val="20"/>
              </w:rPr>
              <w:t>оценивать метрологические характеристики метода анализа.</w:t>
            </w:r>
          </w:p>
        </w:tc>
      </w:tr>
      <w:tr w:rsidR="0030708F" w:rsidRPr="00E504F3" w:rsidTr="0083530F">
        <w:trPr>
          <w:trHeight w:val="830"/>
          <w:jc w:val="center"/>
        </w:trPr>
        <w:tc>
          <w:tcPr>
            <w:tcW w:w="1710" w:type="dxa"/>
            <w:vMerge/>
          </w:tcPr>
          <w:p w:rsidR="0030708F" w:rsidRPr="00E504F3" w:rsidRDefault="0030708F" w:rsidP="00A269FA">
            <w:pPr>
              <w:jc w:val="both"/>
              <w:rPr>
                <w:w w:val="100"/>
                <w:sz w:val="20"/>
                <w:szCs w:val="20"/>
              </w:rPr>
            </w:pPr>
          </w:p>
        </w:tc>
        <w:tc>
          <w:tcPr>
            <w:tcW w:w="2127" w:type="dxa"/>
            <w:vMerge/>
          </w:tcPr>
          <w:p w:rsidR="0030708F" w:rsidRPr="00E504F3" w:rsidRDefault="0030708F" w:rsidP="00A269FA">
            <w:pPr>
              <w:jc w:val="both"/>
              <w:rPr>
                <w:w w:val="100"/>
                <w:sz w:val="20"/>
                <w:szCs w:val="20"/>
              </w:rPr>
            </w:pPr>
          </w:p>
        </w:tc>
        <w:tc>
          <w:tcPr>
            <w:tcW w:w="6294" w:type="dxa"/>
          </w:tcPr>
          <w:p w:rsidR="0030708F" w:rsidRPr="00E504F3" w:rsidRDefault="0030708F" w:rsidP="00A269FA">
            <w:pPr>
              <w:autoSpaceDE w:val="0"/>
              <w:autoSpaceDN w:val="0"/>
              <w:adjustRightInd w:val="0"/>
              <w:jc w:val="both"/>
              <w:rPr>
                <w:w w:val="100"/>
                <w:sz w:val="20"/>
                <w:szCs w:val="20"/>
              </w:rPr>
            </w:pPr>
            <w:r w:rsidRPr="00E504F3">
              <w:rPr>
                <w:b/>
                <w:w w:val="100"/>
                <w:sz w:val="20"/>
                <w:szCs w:val="20"/>
              </w:rPr>
              <w:t xml:space="preserve">Знания: </w:t>
            </w:r>
            <w:r w:rsidRPr="00E504F3">
              <w:rPr>
                <w:w w:val="100"/>
                <w:sz w:val="20"/>
                <w:szCs w:val="20"/>
              </w:rPr>
              <w:t>основные метрологические характеристики метода анализа;</w:t>
            </w:r>
          </w:p>
          <w:p w:rsidR="0030708F" w:rsidRPr="00E504F3" w:rsidRDefault="0030708F" w:rsidP="00A269FA">
            <w:pPr>
              <w:autoSpaceDE w:val="0"/>
              <w:autoSpaceDN w:val="0"/>
              <w:adjustRightInd w:val="0"/>
              <w:jc w:val="both"/>
              <w:rPr>
                <w:w w:val="100"/>
                <w:sz w:val="20"/>
                <w:szCs w:val="20"/>
              </w:rPr>
            </w:pPr>
            <w:r w:rsidRPr="00E504F3">
              <w:rPr>
                <w:w w:val="100"/>
                <w:sz w:val="20"/>
                <w:szCs w:val="20"/>
              </w:rPr>
              <w:t>правила представления результата анализа;</w:t>
            </w:r>
          </w:p>
          <w:p w:rsidR="0030708F" w:rsidRPr="00E504F3" w:rsidRDefault="0030708F" w:rsidP="00A269FA">
            <w:pPr>
              <w:autoSpaceDE w:val="0"/>
              <w:autoSpaceDN w:val="0"/>
              <w:adjustRightInd w:val="0"/>
              <w:jc w:val="both"/>
              <w:rPr>
                <w:w w:val="100"/>
                <w:sz w:val="20"/>
                <w:szCs w:val="20"/>
              </w:rPr>
            </w:pPr>
            <w:r w:rsidRPr="00E504F3">
              <w:rPr>
                <w:w w:val="100"/>
                <w:sz w:val="20"/>
                <w:szCs w:val="20"/>
              </w:rPr>
              <w:t>виды погрешностей;</w:t>
            </w:r>
          </w:p>
          <w:p w:rsidR="0030708F" w:rsidRPr="00E504F3" w:rsidRDefault="0030708F" w:rsidP="00A269FA">
            <w:pPr>
              <w:jc w:val="both"/>
              <w:rPr>
                <w:b/>
                <w:w w:val="100"/>
                <w:sz w:val="20"/>
                <w:szCs w:val="20"/>
              </w:rPr>
            </w:pPr>
            <w:r w:rsidRPr="00E504F3">
              <w:rPr>
                <w:w w:val="100"/>
                <w:sz w:val="20"/>
                <w:szCs w:val="20"/>
              </w:rPr>
              <w:t>методы статистической обработки данных.</w:t>
            </w:r>
          </w:p>
        </w:tc>
      </w:tr>
      <w:tr w:rsidR="00E504F3" w:rsidRPr="00E504F3" w:rsidTr="0083530F">
        <w:trPr>
          <w:trHeight w:val="175"/>
          <w:jc w:val="center"/>
        </w:trPr>
        <w:tc>
          <w:tcPr>
            <w:tcW w:w="1710" w:type="dxa"/>
            <w:vMerge w:val="restart"/>
          </w:tcPr>
          <w:p w:rsidR="00E504F3" w:rsidRPr="00E504F3" w:rsidRDefault="00E504F3" w:rsidP="00A269FA">
            <w:pPr>
              <w:jc w:val="both"/>
              <w:rPr>
                <w:w w:val="100"/>
                <w:sz w:val="20"/>
                <w:szCs w:val="20"/>
              </w:rPr>
            </w:pPr>
            <w:r w:rsidRPr="00E504F3">
              <w:rPr>
                <w:w w:val="100"/>
                <w:sz w:val="20"/>
                <w:szCs w:val="20"/>
              </w:rPr>
              <w:t>Организация лабораторно-производственной деятельности</w:t>
            </w:r>
          </w:p>
        </w:tc>
        <w:tc>
          <w:tcPr>
            <w:tcW w:w="2127" w:type="dxa"/>
            <w:vMerge w:val="restart"/>
          </w:tcPr>
          <w:p w:rsidR="00E504F3" w:rsidRPr="00E504F3" w:rsidRDefault="00E504F3" w:rsidP="00A269FA">
            <w:pPr>
              <w:jc w:val="both"/>
              <w:rPr>
                <w:w w:val="100"/>
                <w:sz w:val="20"/>
                <w:szCs w:val="20"/>
              </w:rPr>
            </w:pPr>
            <w:r w:rsidRPr="00E504F3">
              <w:rPr>
                <w:w w:val="100"/>
                <w:sz w:val="20"/>
                <w:szCs w:val="20"/>
              </w:rPr>
              <w:t>ПК 3.1. Планировать и организовывать работу в соответствии со стандартами предприятия, международными стандартами и другим требованиями.</w:t>
            </w:r>
          </w:p>
        </w:tc>
        <w:tc>
          <w:tcPr>
            <w:tcW w:w="6294" w:type="dxa"/>
          </w:tcPr>
          <w:p w:rsidR="00E504F3" w:rsidRPr="00E504F3" w:rsidRDefault="00E504F3" w:rsidP="00A269FA">
            <w:pPr>
              <w:jc w:val="both"/>
              <w:rPr>
                <w:w w:val="100"/>
                <w:sz w:val="20"/>
                <w:szCs w:val="20"/>
              </w:rPr>
            </w:pPr>
            <w:r w:rsidRPr="00E504F3">
              <w:rPr>
                <w:b/>
                <w:w w:val="100"/>
                <w:sz w:val="20"/>
                <w:szCs w:val="20"/>
              </w:rPr>
              <w:t>Практический опыт:</w:t>
            </w:r>
            <w:r w:rsidRPr="00E504F3">
              <w:rPr>
                <w:w w:val="100"/>
                <w:sz w:val="20"/>
                <w:szCs w:val="20"/>
              </w:rPr>
              <w:t xml:space="preserve"> планировать и организовывать работу персонала производственных подразделений;</w:t>
            </w:r>
          </w:p>
          <w:p w:rsidR="00E504F3" w:rsidRPr="00E504F3" w:rsidRDefault="00E504F3" w:rsidP="00A269FA">
            <w:pPr>
              <w:jc w:val="both"/>
              <w:rPr>
                <w:b/>
                <w:w w:val="100"/>
                <w:sz w:val="20"/>
                <w:szCs w:val="20"/>
              </w:rPr>
            </w:pPr>
            <w:r w:rsidRPr="00E504F3">
              <w:rPr>
                <w:w w:val="100"/>
                <w:sz w:val="20"/>
                <w:szCs w:val="20"/>
              </w:rPr>
              <w:t>анализировать производственную деятельность подразделения.</w:t>
            </w:r>
          </w:p>
        </w:tc>
      </w:tr>
      <w:tr w:rsidR="00E504F3" w:rsidRPr="00E504F3" w:rsidTr="0083530F">
        <w:trPr>
          <w:trHeight w:val="830"/>
          <w:jc w:val="center"/>
        </w:trPr>
        <w:tc>
          <w:tcPr>
            <w:tcW w:w="1710" w:type="dxa"/>
            <w:vMerge/>
          </w:tcPr>
          <w:p w:rsidR="00E504F3" w:rsidRPr="00E504F3" w:rsidRDefault="00E504F3" w:rsidP="00A269FA">
            <w:pPr>
              <w:jc w:val="both"/>
              <w:rPr>
                <w:w w:val="100"/>
                <w:sz w:val="20"/>
                <w:szCs w:val="20"/>
              </w:rPr>
            </w:pPr>
          </w:p>
        </w:tc>
        <w:tc>
          <w:tcPr>
            <w:tcW w:w="2127" w:type="dxa"/>
            <w:vMerge/>
          </w:tcPr>
          <w:p w:rsidR="00E504F3" w:rsidRPr="00E504F3" w:rsidRDefault="00E504F3" w:rsidP="00A269FA">
            <w:pPr>
              <w:jc w:val="both"/>
              <w:rPr>
                <w:w w:val="100"/>
                <w:sz w:val="20"/>
                <w:szCs w:val="20"/>
              </w:rPr>
            </w:pPr>
          </w:p>
        </w:tc>
        <w:tc>
          <w:tcPr>
            <w:tcW w:w="6294" w:type="dxa"/>
          </w:tcPr>
          <w:p w:rsidR="00E504F3" w:rsidRPr="00E504F3" w:rsidRDefault="00E504F3" w:rsidP="00A269FA">
            <w:pPr>
              <w:jc w:val="both"/>
              <w:rPr>
                <w:w w:val="100"/>
                <w:sz w:val="20"/>
                <w:szCs w:val="20"/>
              </w:rPr>
            </w:pPr>
            <w:r w:rsidRPr="00E504F3">
              <w:rPr>
                <w:b/>
                <w:w w:val="100"/>
                <w:sz w:val="20"/>
                <w:szCs w:val="20"/>
              </w:rPr>
              <w:t>Умения:</w:t>
            </w:r>
            <w:r w:rsidRPr="00E504F3">
              <w:rPr>
                <w:w w:val="100"/>
                <w:sz w:val="20"/>
                <w:szCs w:val="20"/>
              </w:rPr>
              <w:t xml:space="preserve"> организовывать работу коллектива; </w:t>
            </w:r>
          </w:p>
          <w:p w:rsidR="00E504F3" w:rsidRPr="00E504F3" w:rsidRDefault="00E504F3" w:rsidP="00A269FA">
            <w:pPr>
              <w:jc w:val="both"/>
              <w:rPr>
                <w:w w:val="100"/>
                <w:sz w:val="20"/>
                <w:szCs w:val="20"/>
              </w:rPr>
            </w:pPr>
            <w:r w:rsidRPr="00E504F3">
              <w:rPr>
                <w:w w:val="100"/>
                <w:sz w:val="20"/>
                <w:szCs w:val="20"/>
              </w:rPr>
              <w:t>устанавливать производственные задания в соответствии с утвержденными производственными планами и графиками;</w:t>
            </w:r>
          </w:p>
          <w:p w:rsidR="00E504F3" w:rsidRPr="00E504F3" w:rsidRDefault="00E504F3" w:rsidP="00A269FA">
            <w:pPr>
              <w:jc w:val="both"/>
              <w:rPr>
                <w:w w:val="100"/>
                <w:sz w:val="20"/>
                <w:szCs w:val="20"/>
              </w:rPr>
            </w:pPr>
            <w:r w:rsidRPr="00E504F3">
              <w:rPr>
                <w:w w:val="100"/>
                <w:sz w:val="20"/>
                <w:szCs w:val="20"/>
              </w:rPr>
              <w:t>организовывать работу в соответствии с требованиями к испытательным и калибровочным лабораториям;</w:t>
            </w:r>
          </w:p>
          <w:p w:rsidR="00E504F3" w:rsidRPr="00E504F3" w:rsidRDefault="00E504F3" w:rsidP="00A269FA">
            <w:pPr>
              <w:jc w:val="both"/>
              <w:rPr>
                <w:w w:val="100"/>
                <w:sz w:val="20"/>
                <w:szCs w:val="20"/>
              </w:rPr>
            </w:pPr>
            <w:r w:rsidRPr="00E504F3">
              <w:rPr>
                <w:w w:val="100"/>
                <w:sz w:val="20"/>
                <w:szCs w:val="20"/>
              </w:rPr>
              <w:t>оценивать качество выполнения методов анализа;</w:t>
            </w:r>
          </w:p>
          <w:p w:rsidR="00E504F3" w:rsidRPr="00E504F3" w:rsidRDefault="00E504F3" w:rsidP="00A269FA">
            <w:pPr>
              <w:jc w:val="both"/>
              <w:rPr>
                <w:w w:val="100"/>
                <w:sz w:val="20"/>
                <w:szCs w:val="20"/>
              </w:rPr>
            </w:pPr>
            <w:r w:rsidRPr="00E504F3">
              <w:rPr>
                <w:w w:val="100"/>
                <w:sz w:val="20"/>
                <w:szCs w:val="20"/>
              </w:rPr>
              <w:t>осуществлять внутрилабораторный контроль;</w:t>
            </w:r>
          </w:p>
          <w:p w:rsidR="00E504F3" w:rsidRPr="00E504F3" w:rsidRDefault="00E504F3" w:rsidP="00A269FA">
            <w:pPr>
              <w:jc w:val="both"/>
              <w:rPr>
                <w:w w:val="100"/>
                <w:sz w:val="20"/>
                <w:szCs w:val="20"/>
              </w:rPr>
            </w:pPr>
            <w:r w:rsidRPr="00E504F3">
              <w:rPr>
                <w:w w:val="100"/>
                <w:sz w:val="20"/>
                <w:szCs w:val="20"/>
              </w:rPr>
              <w:t>обеспечивать качество работы лаборатории;</w:t>
            </w:r>
          </w:p>
          <w:p w:rsidR="00E504F3" w:rsidRPr="00E504F3" w:rsidRDefault="00E504F3" w:rsidP="00A269FA">
            <w:pPr>
              <w:jc w:val="both"/>
              <w:rPr>
                <w:w w:val="100"/>
                <w:sz w:val="20"/>
                <w:szCs w:val="20"/>
              </w:rPr>
            </w:pPr>
            <w:r w:rsidRPr="00E504F3">
              <w:rPr>
                <w:w w:val="100"/>
                <w:sz w:val="20"/>
                <w:szCs w:val="20"/>
              </w:rPr>
              <w:t>управлять документацией;</w:t>
            </w:r>
          </w:p>
          <w:p w:rsidR="00E504F3" w:rsidRPr="00E504F3" w:rsidRDefault="00E504F3" w:rsidP="00A269FA">
            <w:pPr>
              <w:jc w:val="both"/>
              <w:rPr>
                <w:b/>
                <w:w w:val="100"/>
                <w:sz w:val="20"/>
                <w:szCs w:val="20"/>
              </w:rPr>
            </w:pPr>
            <w:r w:rsidRPr="00E504F3">
              <w:rPr>
                <w:w w:val="100"/>
                <w:sz w:val="20"/>
                <w:szCs w:val="20"/>
              </w:rPr>
              <w:t>анализировать проблемы работы лаборатории.</w:t>
            </w:r>
          </w:p>
        </w:tc>
      </w:tr>
      <w:tr w:rsidR="00E504F3" w:rsidRPr="00E504F3" w:rsidTr="0083530F">
        <w:trPr>
          <w:trHeight w:val="830"/>
          <w:jc w:val="center"/>
        </w:trPr>
        <w:tc>
          <w:tcPr>
            <w:tcW w:w="1710" w:type="dxa"/>
            <w:vMerge/>
          </w:tcPr>
          <w:p w:rsidR="00E504F3" w:rsidRPr="00E504F3" w:rsidRDefault="00E504F3" w:rsidP="00A269FA">
            <w:pPr>
              <w:jc w:val="both"/>
              <w:rPr>
                <w:w w:val="100"/>
                <w:sz w:val="20"/>
                <w:szCs w:val="20"/>
              </w:rPr>
            </w:pPr>
          </w:p>
        </w:tc>
        <w:tc>
          <w:tcPr>
            <w:tcW w:w="2127" w:type="dxa"/>
            <w:vMerge/>
          </w:tcPr>
          <w:p w:rsidR="00E504F3" w:rsidRPr="00E504F3" w:rsidRDefault="00E504F3" w:rsidP="00A269FA">
            <w:pPr>
              <w:jc w:val="both"/>
              <w:rPr>
                <w:w w:val="100"/>
                <w:sz w:val="20"/>
                <w:szCs w:val="20"/>
              </w:rPr>
            </w:pPr>
          </w:p>
        </w:tc>
        <w:tc>
          <w:tcPr>
            <w:tcW w:w="6294" w:type="dxa"/>
          </w:tcPr>
          <w:p w:rsidR="00E504F3" w:rsidRPr="00E504F3" w:rsidRDefault="00E504F3" w:rsidP="00A269FA">
            <w:pPr>
              <w:jc w:val="both"/>
              <w:rPr>
                <w:w w:val="100"/>
                <w:sz w:val="20"/>
                <w:szCs w:val="20"/>
              </w:rPr>
            </w:pPr>
            <w:r w:rsidRPr="00E504F3">
              <w:rPr>
                <w:b/>
                <w:w w:val="100"/>
                <w:sz w:val="20"/>
                <w:szCs w:val="20"/>
              </w:rPr>
              <w:t>Знания:</w:t>
            </w:r>
            <w:r w:rsidRPr="00E504F3">
              <w:rPr>
                <w:w w:val="100"/>
                <w:sz w:val="20"/>
                <w:szCs w:val="20"/>
              </w:rPr>
              <w:t xml:space="preserve"> особенности менеджмента в области профессиональной деятельности;</w:t>
            </w:r>
          </w:p>
          <w:p w:rsidR="00E504F3" w:rsidRPr="00E504F3" w:rsidRDefault="00E504F3" w:rsidP="00A269FA">
            <w:pPr>
              <w:jc w:val="both"/>
              <w:rPr>
                <w:w w:val="100"/>
                <w:sz w:val="20"/>
                <w:szCs w:val="20"/>
              </w:rPr>
            </w:pPr>
            <w:r w:rsidRPr="00E504F3">
              <w:rPr>
                <w:w w:val="100"/>
                <w:sz w:val="20"/>
                <w:szCs w:val="20"/>
              </w:rPr>
              <w:t>правовые, нормативные и организационные основы охраны труда в организации;</w:t>
            </w:r>
          </w:p>
          <w:p w:rsidR="00E504F3" w:rsidRPr="00E504F3" w:rsidRDefault="00E504F3" w:rsidP="00A269FA">
            <w:pPr>
              <w:jc w:val="both"/>
              <w:rPr>
                <w:w w:val="100"/>
                <w:sz w:val="20"/>
                <w:szCs w:val="20"/>
              </w:rPr>
            </w:pPr>
            <w:r w:rsidRPr="00E504F3">
              <w:rPr>
                <w:w w:val="100"/>
                <w:sz w:val="20"/>
                <w:szCs w:val="20"/>
              </w:rPr>
              <w:t>основные нормативные документы, регулирующие работу лаборатории;</w:t>
            </w:r>
          </w:p>
          <w:p w:rsidR="00E504F3" w:rsidRPr="00E504F3" w:rsidRDefault="00E504F3" w:rsidP="00A269FA">
            <w:pPr>
              <w:jc w:val="both"/>
              <w:rPr>
                <w:w w:val="100"/>
                <w:sz w:val="20"/>
                <w:szCs w:val="20"/>
              </w:rPr>
            </w:pPr>
            <w:r w:rsidRPr="00E504F3">
              <w:rPr>
                <w:w w:val="100"/>
                <w:sz w:val="20"/>
                <w:szCs w:val="20"/>
              </w:rPr>
              <w:t>правила ведения внутрилабораторного контроля;</w:t>
            </w:r>
          </w:p>
          <w:p w:rsidR="00E504F3" w:rsidRPr="00E504F3" w:rsidRDefault="00E504F3" w:rsidP="00A269FA">
            <w:pPr>
              <w:jc w:val="both"/>
              <w:rPr>
                <w:w w:val="100"/>
                <w:sz w:val="20"/>
                <w:szCs w:val="20"/>
              </w:rPr>
            </w:pPr>
            <w:r w:rsidRPr="00E504F3">
              <w:rPr>
                <w:w w:val="100"/>
                <w:sz w:val="20"/>
                <w:szCs w:val="20"/>
              </w:rPr>
              <w:t>правила ведения документации;</w:t>
            </w:r>
          </w:p>
          <w:p w:rsidR="00E504F3" w:rsidRPr="00E504F3" w:rsidRDefault="00E504F3" w:rsidP="00A269FA">
            <w:pPr>
              <w:jc w:val="both"/>
              <w:rPr>
                <w:b/>
                <w:w w:val="100"/>
                <w:sz w:val="20"/>
                <w:szCs w:val="20"/>
              </w:rPr>
            </w:pPr>
            <w:r w:rsidRPr="00E504F3">
              <w:rPr>
                <w:w w:val="100"/>
                <w:sz w:val="20"/>
                <w:szCs w:val="20"/>
              </w:rPr>
              <w:t>требования к качеству результатов испытаний.</w:t>
            </w:r>
          </w:p>
        </w:tc>
      </w:tr>
      <w:tr w:rsidR="00E504F3" w:rsidRPr="00E504F3" w:rsidTr="0083530F">
        <w:trPr>
          <w:trHeight w:val="426"/>
          <w:jc w:val="center"/>
        </w:trPr>
        <w:tc>
          <w:tcPr>
            <w:tcW w:w="1710" w:type="dxa"/>
            <w:vMerge/>
          </w:tcPr>
          <w:p w:rsidR="00E504F3" w:rsidRPr="00E504F3" w:rsidRDefault="00E504F3" w:rsidP="00A269FA">
            <w:pPr>
              <w:jc w:val="both"/>
              <w:rPr>
                <w:w w:val="100"/>
                <w:sz w:val="20"/>
                <w:szCs w:val="20"/>
              </w:rPr>
            </w:pPr>
          </w:p>
        </w:tc>
        <w:tc>
          <w:tcPr>
            <w:tcW w:w="2127" w:type="dxa"/>
            <w:vMerge w:val="restart"/>
          </w:tcPr>
          <w:p w:rsidR="00E504F3" w:rsidRPr="00E504F3" w:rsidRDefault="00E504F3" w:rsidP="00A269FA">
            <w:pPr>
              <w:jc w:val="both"/>
              <w:rPr>
                <w:w w:val="100"/>
                <w:sz w:val="20"/>
                <w:szCs w:val="20"/>
              </w:rPr>
            </w:pPr>
            <w:r w:rsidRPr="00E504F3">
              <w:rPr>
                <w:w w:val="100"/>
                <w:sz w:val="20"/>
                <w:szCs w:val="20"/>
              </w:rPr>
              <w:t xml:space="preserve">ПК 3.2 Организовывать безопасные условия процессов и производства.   </w:t>
            </w:r>
          </w:p>
        </w:tc>
        <w:tc>
          <w:tcPr>
            <w:tcW w:w="6294" w:type="dxa"/>
          </w:tcPr>
          <w:p w:rsidR="00E504F3" w:rsidRPr="00E504F3" w:rsidRDefault="00E504F3" w:rsidP="00A269FA">
            <w:pPr>
              <w:jc w:val="both"/>
              <w:rPr>
                <w:b/>
                <w:w w:val="100"/>
                <w:sz w:val="20"/>
                <w:szCs w:val="20"/>
              </w:rPr>
            </w:pPr>
            <w:r w:rsidRPr="00E504F3">
              <w:rPr>
                <w:b/>
                <w:w w:val="100"/>
                <w:sz w:val="20"/>
                <w:szCs w:val="20"/>
              </w:rPr>
              <w:t>Практический опыт:</w:t>
            </w:r>
            <w:r w:rsidRPr="00E504F3">
              <w:rPr>
                <w:w w:val="100"/>
                <w:sz w:val="20"/>
                <w:szCs w:val="20"/>
              </w:rPr>
              <w:t xml:space="preserve"> контролировать и выполнять правила техники безопасности, производственной и трудовой дисциплины, правил внутреннего трудового распорядка.</w:t>
            </w:r>
          </w:p>
        </w:tc>
      </w:tr>
      <w:tr w:rsidR="00E504F3" w:rsidRPr="00E504F3" w:rsidTr="0083530F">
        <w:trPr>
          <w:trHeight w:val="830"/>
          <w:jc w:val="center"/>
        </w:trPr>
        <w:tc>
          <w:tcPr>
            <w:tcW w:w="1710" w:type="dxa"/>
            <w:vMerge/>
          </w:tcPr>
          <w:p w:rsidR="00E504F3" w:rsidRPr="00E504F3" w:rsidRDefault="00E504F3" w:rsidP="00A269FA">
            <w:pPr>
              <w:jc w:val="both"/>
              <w:rPr>
                <w:w w:val="100"/>
                <w:sz w:val="20"/>
                <w:szCs w:val="20"/>
              </w:rPr>
            </w:pPr>
          </w:p>
        </w:tc>
        <w:tc>
          <w:tcPr>
            <w:tcW w:w="2127" w:type="dxa"/>
            <w:vMerge/>
          </w:tcPr>
          <w:p w:rsidR="00E504F3" w:rsidRPr="00E504F3" w:rsidRDefault="00E504F3" w:rsidP="00A269FA">
            <w:pPr>
              <w:jc w:val="both"/>
              <w:rPr>
                <w:w w:val="100"/>
                <w:sz w:val="20"/>
                <w:szCs w:val="20"/>
              </w:rPr>
            </w:pPr>
          </w:p>
        </w:tc>
        <w:tc>
          <w:tcPr>
            <w:tcW w:w="6294" w:type="dxa"/>
          </w:tcPr>
          <w:p w:rsidR="00E504F3" w:rsidRPr="00E504F3" w:rsidRDefault="00E504F3" w:rsidP="00A269FA">
            <w:pPr>
              <w:jc w:val="both"/>
              <w:rPr>
                <w:w w:val="100"/>
                <w:sz w:val="20"/>
                <w:szCs w:val="20"/>
              </w:rPr>
            </w:pPr>
            <w:r w:rsidRPr="00E504F3">
              <w:rPr>
                <w:b/>
                <w:w w:val="100"/>
                <w:sz w:val="20"/>
                <w:szCs w:val="20"/>
              </w:rPr>
              <w:t xml:space="preserve">Умения: </w:t>
            </w:r>
            <w:r w:rsidRPr="00E504F3">
              <w:rPr>
                <w:w w:val="100"/>
                <w:sz w:val="20"/>
                <w:szCs w:val="20"/>
              </w:rPr>
              <w:t>проводить и оформлять производственный инструктаж подчиненных;</w:t>
            </w:r>
          </w:p>
          <w:p w:rsidR="00E504F3" w:rsidRPr="00E504F3" w:rsidRDefault="00E504F3" w:rsidP="00A269FA">
            <w:pPr>
              <w:jc w:val="both"/>
              <w:rPr>
                <w:w w:val="100"/>
                <w:sz w:val="20"/>
                <w:szCs w:val="20"/>
              </w:rPr>
            </w:pPr>
            <w:r w:rsidRPr="00E504F3">
              <w:rPr>
                <w:w w:val="100"/>
                <w:sz w:val="20"/>
                <w:szCs w:val="20"/>
              </w:rPr>
              <w:t>контролировать соблюдение безопасности при работе с лабораторной посудой и приборами;</w:t>
            </w:r>
          </w:p>
          <w:p w:rsidR="00E504F3" w:rsidRPr="00E504F3" w:rsidRDefault="00E504F3" w:rsidP="00A269FA">
            <w:pPr>
              <w:jc w:val="both"/>
              <w:rPr>
                <w:w w:val="100"/>
                <w:sz w:val="20"/>
                <w:szCs w:val="20"/>
              </w:rPr>
            </w:pPr>
            <w:r w:rsidRPr="00E504F3">
              <w:rPr>
                <w:w w:val="100"/>
                <w:sz w:val="20"/>
                <w:szCs w:val="20"/>
              </w:rPr>
              <w:t>контролировать соблюдение  правил хранения, использования и утилизации химических реактивов;</w:t>
            </w:r>
          </w:p>
          <w:p w:rsidR="00E504F3" w:rsidRPr="00E504F3" w:rsidRDefault="00E504F3" w:rsidP="00A269FA">
            <w:pPr>
              <w:jc w:val="both"/>
              <w:rPr>
                <w:w w:val="100"/>
                <w:sz w:val="20"/>
                <w:szCs w:val="20"/>
              </w:rPr>
            </w:pPr>
            <w:r w:rsidRPr="00E504F3">
              <w:rPr>
                <w:w w:val="100"/>
                <w:sz w:val="20"/>
                <w:szCs w:val="20"/>
              </w:rPr>
              <w:t>обеспечивать наличие  средств  индивидуальной защиты;</w:t>
            </w:r>
          </w:p>
          <w:p w:rsidR="00E504F3" w:rsidRPr="00E504F3" w:rsidRDefault="00E504F3" w:rsidP="00A269FA">
            <w:pPr>
              <w:jc w:val="both"/>
              <w:rPr>
                <w:w w:val="100"/>
                <w:sz w:val="20"/>
                <w:szCs w:val="20"/>
              </w:rPr>
            </w:pPr>
            <w:r w:rsidRPr="00E504F3">
              <w:rPr>
                <w:w w:val="100"/>
                <w:sz w:val="20"/>
                <w:szCs w:val="20"/>
              </w:rPr>
              <w:t>обеспечивать наличие средств коллективной защиты;</w:t>
            </w:r>
          </w:p>
          <w:p w:rsidR="00E504F3" w:rsidRPr="00E504F3" w:rsidRDefault="00E504F3" w:rsidP="00A269FA">
            <w:pPr>
              <w:jc w:val="both"/>
              <w:rPr>
                <w:w w:val="100"/>
                <w:sz w:val="20"/>
                <w:szCs w:val="20"/>
              </w:rPr>
            </w:pPr>
            <w:r w:rsidRPr="00E504F3">
              <w:rPr>
                <w:w w:val="100"/>
                <w:sz w:val="20"/>
                <w:szCs w:val="20"/>
              </w:rPr>
              <w:t>обеспечивать соблюдение правил пожарной безопасности;</w:t>
            </w:r>
          </w:p>
          <w:p w:rsidR="00E504F3" w:rsidRPr="00E504F3" w:rsidRDefault="00E504F3" w:rsidP="00A269FA">
            <w:pPr>
              <w:jc w:val="both"/>
              <w:rPr>
                <w:w w:val="100"/>
                <w:sz w:val="20"/>
                <w:szCs w:val="20"/>
              </w:rPr>
            </w:pPr>
            <w:r w:rsidRPr="00E504F3">
              <w:rPr>
                <w:w w:val="100"/>
                <w:sz w:val="20"/>
                <w:szCs w:val="20"/>
              </w:rPr>
              <w:t>обеспечивать соблюдение правил электробезопасности;</w:t>
            </w:r>
          </w:p>
          <w:p w:rsidR="00E504F3" w:rsidRPr="00E504F3" w:rsidRDefault="00E504F3" w:rsidP="00A269FA">
            <w:pPr>
              <w:jc w:val="both"/>
              <w:rPr>
                <w:w w:val="100"/>
                <w:sz w:val="20"/>
                <w:szCs w:val="20"/>
              </w:rPr>
            </w:pPr>
            <w:r w:rsidRPr="00E504F3">
              <w:rPr>
                <w:w w:val="100"/>
                <w:sz w:val="20"/>
                <w:szCs w:val="20"/>
              </w:rPr>
              <w:t>оказывать первую доврачебную помощь при несчастных случаях;</w:t>
            </w:r>
          </w:p>
          <w:p w:rsidR="00E504F3" w:rsidRPr="00E504F3" w:rsidRDefault="00E504F3" w:rsidP="00A269FA">
            <w:pPr>
              <w:jc w:val="both"/>
              <w:rPr>
                <w:w w:val="100"/>
                <w:sz w:val="20"/>
                <w:szCs w:val="20"/>
              </w:rPr>
            </w:pPr>
            <w:r w:rsidRPr="00E504F3">
              <w:rPr>
                <w:w w:val="100"/>
                <w:sz w:val="20"/>
                <w:szCs w:val="20"/>
              </w:rPr>
              <w:t>обеспечивать соблюдение правил охраны труда при работе с агрессивными средами;</w:t>
            </w:r>
          </w:p>
          <w:p w:rsidR="00E504F3" w:rsidRPr="00E504F3" w:rsidRDefault="00E504F3" w:rsidP="00A269FA">
            <w:pPr>
              <w:jc w:val="both"/>
              <w:rPr>
                <w:w w:val="100"/>
                <w:sz w:val="20"/>
                <w:szCs w:val="20"/>
              </w:rPr>
            </w:pPr>
            <w:r w:rsidRPr="00E504F3">
              <w:rPr>
                <w:w w:val="100"/>
                <w:sz w:val="20"/>
                <w:szCs w:val="20"/>
              </w:rPr>
              <w:t>планировать действия подчиненных при возникновении нестандартных (чрезвычайных) ситуаций на производстве.</w:t>
            </w:r>
          </w:p>
        </w:tc>
      </w:tr>
      <w:tr w:rsidR="00E504F3" w:rsidRPr="00E504F3" w:rsidTr="0083530F">
        <w:trPr>
          <w:trHeight w:val="830"/>
          <w:jc w:val="center"/>
        </w:trPr>
        <w:tc>
          <w:tcPr>
            <w:tcW w:w="1710" w:type="dxa"/>
            <w:vMerge/>
          </w:tcPr>
          <w:p w:rsidR="00E504F3" w:rsidRPr="00E504F3" w:rsidRDefault="00E504F3" w:rsidP="00A269FA">
            <w:pPr>
              <w:jc w:val="both"/>
              <w:rPr>
                <w:w w:val="100"/>
                <w:sz w:val="20"/>
                <w:szCs w:val="20"/>
              </w:rPr>
            </w:pPr>
          </w:p>
        </w:tc>
        <w:tc>
          <w:tcPr>
            <w:tcW w:w="2127" w:type="dxa"/>
          </w:tcPr>
          <w:p w:rsidR="00E504F3" w:rsidRPr="00E504F3" w:rsidRDefault="00E504F3" w:rsidP="00A269FA">
            <w:pPr>
              <w:jc w:val="both"/>
              <w:rPr>
                <w:w w:val="100"/>
                <w:sz w:val="20"/>
                <w:szCs w:val="20"/>
              </w:rPr>
            </w:pPr>
          </w:p>
        </w:tc>
        <w:tc>
          <w:tcPr>
            <w:tcW w:w="6294" w:type="dxa"/>
          </w:tcPr>
          <w:p w:rsidR="00E504F3" w:rsidRPr="00E504F3" w:rsidRDefault="00E504F3" w:rsidP="00A269FA">
            <w:pPr>
              <w:jc w:val="both"/>
              <w:rPr>
                <w:w w:val="100"/>
                <w:sz w:val="20"/>
                <w:szCs w:val="20"/>
              </w:rPr>
            </w:pPr>
            <w:r w:rsidRPr="00E504F3">
              <w:rPr>
                <w:b/>
                <w:w w:val="100"/>
                <w:sz w:val="20"/>
                <w:szCs w:val="20"/>
              </w:rPr>
              <w:t xml:space="preserve">Знания: </w:t>
            </w:r>
            <w:r w:rsidRPr="00E504F3">
              <w:rPr>
                <w:w w:val="100"/>
                <w:sz w:val="20"/>
                <w:szCs w:val="20"/>
              </w:rPr>
              <w:t>инструктаж, его виды и обучение безопасным методам работы;</w:t>
            </w:r>
          </w:p>
          <w:p w:rsidR="00E504F3" w:rsidRPr="00E504F3" w:rsidRDefault="00E504F3" w:rsidP="00A269FA">
            <w:pPr>
              <w:jc w:val="both"/>
              <w:rPr>
                <w:w w:val="100"/>
                <w:sz w:val="20"/>
                <w:szCs w:val="20"/>
              </w:rPr>
            </w:pPr>
            <w:r w:rsidRPr="00E504F3">
              <w:rPr>
                <w:w w:val="100"/>
                <w:sz w:val="20"/>
                <w:szCs w:val="20"/>
              </w:rPr>
              <w:t>требования, предъявляемые к рабочему месту в химико-аналитических лабораториях;</w:t>
            </w:r>
          </w:p>
          <w:p w:rsidR="00E504F3" w:rsidRPr="00E504F3" w:rsidRDefault="00E504F3" w:rsidP="00A269FA">
            <w:pPr>
              <w:jc w:val="both"/>
              <w:rPr>
                <w:w w:val="100"/>
                <w:sz w:val="20"/>
                <w:szCs w:val="20"/>
              </w:rPr>
            </w:pPr>
            <w:r w:rsidRPr="00E504F3">
              <w:rPr>
                <w:w w:val="100"/>
                <w:sz w:val="20"/>
                <w:szCs w:val="20"/>
              </w:rPr>
              <w:t>требования к дисциплине труда в химико-аналитических лабораториях;</w:t>
            </w:r>
          </w:p>
          <w:p w:rsidR="00E504F3" w:rsidRPr="00E504F3" w:rsidRDefault="00E504F3" w:rsidP="00A269FA">
            <w:pPr>
              <w:jc w:val="both"/>
              <w:rPr>
                <w:w w:val="100"/>
                <w:sz w:val="20"/>
                <w:szCs w:val="20"/>
              </w:rPr>
            </w:pPr>
            <w:r w:rsidRPr="00E504F3">
              <w:rPr>
                <w:w w:val="100"/>
                <w:sz w:val="20"/>
                <w:szCs w:val="20"/>
              </w:rPr>
              <w:t>основные требования организации труда;</w:t>
            </w:r>
          </w:p>
          <w:p w:rsidR="00E504F3" w:rsidRPr="00E504F3" w:rsidRDefault="00E504F3" w:rsidP="00A269FA">
            <w:pPr>
              <w:jc w:val="both"/>
              <w:rPr>
                <w:w w:val="100"/>
                <w:sz w:val="20"/>
                <w:szCs w:val="20"/>
              </w:rPr>
            </w:pPr>
            <w:r w:rsidRPr="00E504F3">
              <w:rPr>
                <w:w w:val="100"/>
                <w:sz w:val="20"/>
                <w:szCs w:val="20"/>
              </w:rPr>
              <w:t xml:space="preserve">виды инструктажей, правила и нормы трудового распорядка, охраны </w:t>
            </w:r>
            <w:r w:rsidRPr="00E504F3">
              <w:rPr>
                <w:w w:val="100"/>
                <w:sz w:val="20"/>
                <w:szCs w:val="20"/>
              </w:rPr>
              <w:lastRenderedPageBreak/>
              <w:t>труда, производственной санитарии;</w:t>
            </w:r>
          </w:p>
          <w:p w:rsidR="00E504F3" w:rsidRPr="00E504F3" w:rsidRDefault="00E504F3" w:rsidP="00A269FA">
            <w:pPr>
              <w:pStyle w:val="12"/>
              <w:shd w:val="clear" w:color="auto" w:fill="auto"/>
              <w:spacing w:before="0" w:after="0" w:line="240" w:lineRule="auto"/>
              <w:ind w:left="40"/>
              <w:jc w:val="both"/>
              <w:rPr>
                <w:rFonts w:ascii="Times New Roman" w:hAnsi="Times New Roman"/>
                <w:sz w:val="20"/>
                <w:szCs w:val="20"/>
              </w:rPr>
            </w:pPr>
            <w:r w:rsidRPr="00E504F3">
              <w:rPr>
                <w:rFonts w:ascii="Times New Roman" w:hAnsi="Times New Roman"/>
                <w:sz w:val="20"/>
                <w:szCs w:val="20"/>
              </w:rPr>
              <w:t>правила использования средств индивидуальной и коллективной защиты;</w:t>
            </w:r>
          </w:p>
          <w:p w:rsidR="00E504F3" w:rsidRPr="00E504F3" w:rsidRDefault="00E504F3" w:rsidP="00A269FA">
            <w:pPr>
              <w:pStyle w:val="12"/>
              <w:shd w:val="clear" w:color="auto" w:fill="auto"/>
              <w:spacing w:before="0" w:after="0" w:line="240" w:lineRule="auto"/>
              <w:ind w:left="40"/>
              <w:jc w:val="both"/>
              <w:rPr>
                <w:rFonts w:ascii="Times New Roman" w:hAnsi="Times New Roman"/>
                <w:sz w:val="20"/>
                <w:szCs w:val="20"/>
              </w:rPr>
            </w:pPr>
            <w:r w:rsidRPr="00E504F3">
              <w:rPr>
                <w:rFonts w:ascii="Times New Roman" w:hAnsi="Times New Roman"/>
                <w:sz w:val="20"/>
                <w:szCs w:val="20"/>
              </w:rPr>
              <w:t>правила хранения, использования, утилизации химических реактивов;</w:t>
            </w:r>
          </w:p>
          <w:p w:rsidR="00E504F3" w:rsidRPr="00E504F3" w:rsidRDefault="00E504F3" w:rsidP="00A269FA">
            <w:pPr>
              <w:pStyle w:val="12"/>
              <w:shd w:val="clear" w:color="auto" w:fill="auto"/>
              <w:spacing w:before="0" w:after="0" w:line="240" w:lineRule="auto"/>
              <w:ind w:left="40"/>
              <w:jc w:val="both"/>
              <w:rPr>
                <w:rFonts w:ascii="Times New Roman" w:hAnsi="Times New Roman"/>
                <w:sz w:val="20"/>
                <w:szCs w:val="20"/>
              </w:rPr>
            </w:pPr>
            <w:r w:rsidRPr="00E504F3">
              <w:rPr>
                <w:rFonts w:ascii="Times New Roman" w:hAnsi="Times New Roman"/>
                <w:sz w:val="20"/>
                <w:szCs w:val="20"/>
              </w:rPr>
              <w:t>правила оказания первой доврачебной помощи;</w:t>
            </w:r>
          </w:p>
          <w:p w:rsidR="00E504F3" w:rsidRPr="00E504F3" w:rsidRDefault="00E504F3" w:rsidP="00A269FA">
            <w:pPr>
              <w:pStyle w:val="12"/>
              <w:shd w:val="clear" w:color="auto" w:fill="auto"/>
              <w:spacing w:before="0" w:after="0" w:line="240" w:lineRule="auto"/>
              <w:ind w:left="40"/>
              <w:jc w:val="both"/>
              <w:rPr>
                <w:rFonts w:ascii="Times New Roman" w:hAnsi="Times New Roman"/>
                <w:sz w:val="20"/>
                <w:szCs w:val="20"/>
              </w:rPr>
            </w:pPr>
            <w:r w:rsidRPr="00E504F3">
              <w:rPr>
                <w:rFonts w:ascii="Times New Roman" w:hAnsi="Times New Roman"/>
                <w:sz w:val="20"/>
                <w:szCs w:val="20"/>
              </w:rPr>
              <w:t>правила охраны труда при работе с лабораторной посудой и оборудованием;</w:t>
            </w:r>
          </w:p>
          <w:p w:rsidR="00E504F3" w:rsidRPr="00E504F3" w:rsidRDefault="00E504F3" w:rsidP="00A269FA">
            <w:pPr>
              <w:pStyle w:val="12"/>
              <w:shd w:val="clear" w:color="auto" w:fill="auto"/>
              <w:spacing w:before="0" w:after="0" w:line="240" w:lineRule="auto"/>
              <w:ind w:left="40"/>
              <w:jc w:val="both"/>
              <w:rPr>
                <w:rFonts w:ascii="Times New Roman" w:hAnsi="Times New Roman"/>
                <w:sz w:val="20"/>
                <w:szCs w:val="20"/>
              </w:rPr>
            </w:pPr>
            <w:r w:rsidRPr="00E504F3">
              <w:rPr>
                <w:rFonts w:ascii="Times New Roman" w:hAnsi="Times New Roman"/>
                <w:sz w:val="20"/>
                <w:szCs w:val="20"/>
              </w:rPr>
              <w:t>правила охраны труда при работе с агрессивными средами и легковоспламеняющимися жидкостями;</w:t>
            </w:r>
          </w:p>
          <w:p w:rsidR="00E504F3" w:rsidRPr="00E504F3" w:rsidRDefault="00E504F3" w:rsidP="00A269FA">
            <w:pPr>
              <w:pStyle w:val="12"/>
              <w:shd w:val="clear" w:color="auto" w:fill="auto"/>
              <w:spacing w:before="0" w:after="0" w:line="240" w:lineRule="auto"/>
              <w:ind w:left="40"/>
              <w:rPr>
                <w:rFonts w:ascii="Times New Roman" w:hAnsi="Times New Roman"/>
                <w:sz w:val="20"/>
                <w:szCs w:val="20"/>
              </w:rPr>
            </w:pPr>
            <w:r w:rsidRPr="00E504F3">
              <w:rPr>
                <w:rFonts w:ascii="Times New Roman" w:hAnsi="Times New Roman"/>
                <w:sz w:val="20"/>
                <w:szCs w:val="20"/>
              </w:rPr>
              <w:t>виды инструктажа;</w:t>
            </w:r>
          </w:p>
          <w:p w:rsidR="00E504F3" w:rsidRPr="00E504F3" w:rsidRDefault="00E504F3" w:rsidP="00A269FA">
            <w:pPr>
              <w:jc w:val="both"/>
              <w:rPr>
                <w:b/>
                <w:w w:val="100"/>
                <w:sz w:val="20"/>
                <w:szCs w:val="20"/>
              </w:rPr>
            </w:pPr>
            <w:r w:rsidRPr="00E504F3">
              <w:rPr>
                <w:w w:val="100"/>
                <w:sz w:val="20"/>
                <w:szCs w:val="20"/>
              </w:rPr>
              <w:t>ПДК вредных веществ в воздухе рабочей зоны.</w:t>
            </w:r>
          </w:p>
        </w:tc>
      </w:tr>
      <w:tr w:rsidR="00E504F3" w:rsidRPr="00E504F3" w:rsidTr="0083530F">
        <w:trPr>
          <w:trHeight w:val="368"/>
          <w:jc w:val="center"/>
        </w:trPr>
        <w:tc>
          <w:tcPr>
            <w:tcW w:w="1710" w:type="dxa"/>
            <w:vMerge w:val="restart"/>
          </w:tcPr>
          <w:p w:rsidR="00E504F3" w:rsidRPr="00E504F3" w:rsidRDefault="00E504F3" w:rsidP="00A269FA">
            <w:pPr>
              <w:jc w:val="both"/>
              <w:rPr>
                <w:w w:val="100"/>
                <w:sz w:val="20"/>
                <w:szCs w:val="20"/>
              </w:rPr>
            </w:pPr>
          </w:p>
        </w:tc>
        <w:tc>
          <w:tcPr>
            <w:tcW w:w="2127" w:type="dxa"/>
            <w:vMerge w:val="restart"/>
          </w:tcPr>
          <w:p w:rsidR="00E504F3" w:rsidRPr="00E504F3" w:rsidRDefault="00E504F3" w:rsidP="00A269FA">
            <w:pPr>
              <w:jc w:val="both"/>
              <w:rPr>
                <w:w w:val="100"/>
                <w:sz w:val="20"/>
                <w:szCs w:val="20"/>
              </w:rPr>
            </w:pPr>
            <w:r w:rsidRPr="00E504F3">
              <w:rPr>
                <w:w w:val="100"/>
                <w:sz w:val="20"/>
                <w:szCs w:val="20"/>
              </w:rPr>
              <w:t>ПК 3.3. Анализировать производственную деятельность лаборатории и оценивать экономическую эффективность работы</w:t>
            </w:r>
          </w:p>
        </w:tc>
        <w:tc>
          <w:tcPr>
            <w:tcW w:w="6294" w:type="dxa"/>
          </w:tcPr>
          <w:p w:rsidR="00E504F3" w:rsidRPr="00E504F3" w:rsidRDefault="00E504F3" w:rsidP="00A269FA">
            <w:pPr>
              <w:jc w:val="both"/>
              <w:rPr>
                <w:b/>
                <w:w w:val="100"/>
                <w:sz w:val="20"/>
                <w:szCs w:val="20"/>
              </w:rPr>
            </w:pPr>
            <w:r w:rsidRPr="00E504F3">
              <w:rPr>
                <w:b/>
                <w:w w:val="100"/>
                <w:sz w:val="20"/>
                <w:szCs w:val="20"/>
              </w:rPr>
              <w:t>Практический опыт:</w:t>
            </w:r>
            <w:r w:rsidRPr="00E504F3">
              <w:rPr>
                <w:w w:val="100"/>
                <w:sz w:val="20"/>
                <w:szCs w:val="20"/>
              </w:rPr>
              <w:t xml:space="preserve"> участвовать в обеспечении и оценке экономической эффективности работы подразделения</w:t>
            </w:r>
          </w:p>
        </w:tc>
      </w:tr>
      <w:tr w:rsidR="00E504F3" w:rsidRPr="00E504F3" w:rsidTr="0083530F">
        <w:trPr>
          <w:trHeight w:val="830"/>
          <w:jc w:val="center"/>
        </w:trPr>
        <w:tc>
          <w:tcPr>
            <w:tcW w:w="1710" w:type="dxa"/>
            <w:vMerge/>
          </w:tcPr>
          <w:p w:rsidR="00E504F3" w:rsidRPr="00E504F3" w:rsidRDefault="00E504F3" w:rsidP="00A269FA">
            <w:pPr>
              <w:jc w:val="both"/>
              <w:rPr>
                <w:w w:val="100"/>
                <w:sz w:val="20"/>
                <w:szCs w:val="20"/>
              </w:rPr>
            </w:pPr>
          </w:p>
        </w:tc>
        <w:tc>
          <w:tcPr>
            <w:tcW w:w="2127" w:type="dxa"/>
            <w:vMerge/>
          </w:tcPr>
          <w:p w:rsidR="00E504F3" w:rsidRPr="00E504F3" w:rsidRDefault="00E504F3" w:rsidP="00A269FA">
            <w:pPr>
              <w:jc w:val="both"/>
              <w:rPr>
                <w:w w:val="100"/>
                <w:sz w:val="20"/>
                <w:szCs w:val="20"/>
              </w:rPr>
            </w:pPr>
          </w:p>
        </w:tc>
        <w:tc>
          <w:tcPr>
            <w:tcW w:w="6294" w:type="dxa"/>
          </w:tcPr>
          <w:p w:rsidR="00E504F3" w:rsidRPr="00E504F3" w:rsidRDefault="00E504F3" w:rsidP="00A269FA">
            <w:pPr>
              <w:jc w:val="both"/>
              <w:rPr>
                <w:w w:val="100"/>
                <w:sz w:val="20"/>
                <w:szCs w:val="20"/>
              </w:rPr>
            </w:pPr>
            <w:r w:rsidRPr="00E504F3">
              <w:rPr>
                <w:b/>
                <w:w w:val="100"/>
                <w:sz w:val="20"/>
                <w:szCs w:val="20"/>
              </w:rPr>
              <w:t xml:space="preserve">Умения: </w:t>
            </w:r>
            <w:r w:rsidRPr="00E504F3">
              <w:rPr>
                <w:w w:val="100"/>
                <w:sz w:val="20"/>
                <w:szCs w:val="20"/>
              </w:rPr>
              <w:t>нести ответственность за результаты своей деятельности, результаты работы подчиненных;</w:t>
            </w:r>
          </w:p>
          <w:p w:rsidR="00E504F3" w:rsidRPr="00E504F3" w:rsidRDefault="00E504F3" w:rsidP="00A269FA">
            <w:pPr>
              <w:jc w:val="both"/>
              <w:rPr>
                <w:w w:val="100"/>
                <w:sz w:val="20"/>
                <w:szCs w:val="20"/>
              </w:rPr>
            </w:pPr>
            <w:r w:rsidRPr="00E504F3">
              <w:rPr>
                <w:w w:val="100"/>
                <w:sz w:val="20"/>
                <w:szCs w:val="20"/>
              </w:rPr>
              <w:t>владеть методами самоанализа, коррекции, планирования, проектирования деятельности;</w:t>
            </w:r>
          </w:p>
          <w:p w:rsidR="00E504F3" w:rsidRPr="00E504F3" w:rsidRDefault="00E504F3" w:rsidP="00A269FA">
            <w:pPr>
              <w:jc w:val="both"/>
              <w:rPr>
                <w:w w:val="100"/>
                <w:sz w:val="20"/>
                <w:szCs w:val="20"/>
              </w:rPr>
            </w:pPr>
            <w:r w:rsidRPr="00E504F3">
              <w:rPr>
                <w:w w:val="100"/>
                <w:sz w:val="20"/>
                <w:szCs w:val="20"/>
              </w:rPr>
              <w:t>оценивать экономическую эффективность работы лаборатории;</w:t>
            </w:r>
          </w:p>
          <w:p w:rsidR="00E504F3" w:rsidRPr="00E504F3" w:rsidRDefault="00E504F3" w:rsidP="00A269FA">
            <w:pPr>
              <w:jc w:val="both"/>
              <w:rPr>
                <w:w w:val="100"/>
                <w:sz w:val="20"/>
                <w:szCs w:val="20"/>
              </w:rPr>
            </w:pPr>
            <w:r w:rsidRPr="00E504F3">
              <w:rPr>
                <w:w w:val="100"/>
                <w:sz w:val="20"/>
                <w:szCs w:val="20"/>
              </w:rPr>
              <w:t>планировать финансовую деятельность лаборатории;</w:t>
            </w:r>
          </w:p>
          <w:p w:rsidR="00E504F3" w:rsidRPr="00E504F3" w:rsidRDefault="00E504F3" w:rsidP="00A269FA">
            <w:pPr>
              <w:jc w:val="both"/>
              <w:rPr>
                <w:w w:val="100"/>
                <w:sz w:val="20"/>
                <w:szCs w:val="20"/>
              </w:rPr>
            </w:pPr>
            <w:r w:rsidRPr="00E504F3">
              <w:rPr>
                <w:w w:val="100"/>
                <w:sz w:val="20"/>
                <w:szCs w:val="20"/>
              </w:rPr>
              <w:t>проводить закупку лабораторного оборудования и расходных материалов;</w:t>
            </w:r>
          </w:p>
          <w:p w:rsidR="00E504F3" w:rsidRPr="00E504F3" w:rsidRDefault="00E504F3" w:rsidP="00A269FA">
            <w:pPr>
              <w:jc w:val="both"/>
              <w:rPr>
                <w:b/>
                <w:w w:val="100"/>
                <w:sz w:val="20"/>
                <w:szCs w:val="20"/>
              </w:rPr>
            </w:pPr>
            <w:r w:rsidRPr="00E504F3">
              <w:rPr>
                <w:w w:val="100"/>
                <w:sz w:val="20"/>
                <w:szCs w:val="20"/>
              </w:rPr>
              <w:t>оценивать производительность труда.</w:t>
            </w:r>
          </w:p>
        </w:tc>
      </w:tr>
      <w:tr w:rsidR="00E504F3" w:rsidRPr="00E504F3" w:rsidTr="0083530F">
        <w:trPr>
          <w:trHeight w:val="830"/>
          <w:jc w:val="center"/>
        </w:trPr>
        <w:tc>
          <w:tcPr>
            <w:tcW w:w="1710" w:type="dxa"/>
            <w:vMerge/>
          </w:tcPr>
          <w:p w:rsidR="00E504F3" w:rsidRPr="00E504F3" w:rsidRDefault="00E504F3" w:rsidP="00A269FA">
            <w:pPr>
              <w:jc w:val="both"/>
              <w:rPr>
                <w:w w:val="100"/>
                <w:sz w:val="20"/>
                <w:szCs w:val="20"/>
              </w:rPr>
            </w:pPr>
          </w:p>
        </w:tc>
        <w:tc>
          <w:tcPr>
            <w:tcW w:w="2127" w:type="dxa"/>
            <w:vMerge/>
          </w:tcPr>
          <w:p w:rsidR="00E504F3" w:rsidRPr="00E504F3" w:rsidRDefault="00E504F3" w:rsidP="00A269FA">
            <w:pPr>
              <w:jc w:val="both"/>
              <w:rPr>
                <w:w w:val="100"/>
                <w:sz w:val="20"/>
                <w:szCs w:val="20"/>
              </w:rPr>
            </w:pPr>
          </w:p>
        </w:tc>
        <w:tc>
          <w:tcPr>
            <w:tcW w:w="6294" w:type="dxa"/>
          </w:tcPr>
          <w:p w:rsidR="00E504F3" w:rsidRPr="00E504F3" w:rsidRDefault="00E504F3" w:rsidP="00A269FA">
            <w:pPr>
              <w:jc w:val="both"/>
              <w:rPr>
                <w:w w:val="100"/>
                <w:sz w:val="20"/>
                <w:szCs w:val="20"/>
              </w:rPr>
            </w:pPr>
            <w:r w:rsidRPr="00E504F3">
              <w:rPr>
                <w:b/>
                <w:w w:val="100"/>
                <w:sz w:val="20"/>
                <w:szCs w:val="20"/>
              </w:rPr>
              <w:t xml:space="preserve">Знания: </w:t>
            </w:r>
            <w:r w:rsidRPr="00E504F3">
              <w:rPr>
                <w:w w:val="100"/>
                <w:sz w:val="20"/>
                <w:szCs w:val="20"/>
              </w:rPr>
              <w:t>механизмы ценообразования на продукцию (услуги), формы оплаты труда в современных условиях;</w:t>
            </w:r>
          </w:p>
          <w:p w:rsidR="00E504F3" w:rsidRPr="00E504F3" w:rsidRDefault="00E504F3" w:rsidP="00A269FA">
            <w:pPr>
              <w:jc w:val="both"/>
              <w:rPr>
                <w:w w:val="100"/>
                <w:sz w:val="20"/>
                <w:szCs w:val="20"/>
              </w:rPr>
            </w:pPr>
            <w:r w:rsidRPr="00E504F3">
              <w:rPr>
                <w:w w:val="100"/>
                <w:sz w:val="20"/>
                <w:szCs w:val="20"/>
              </w:rPr>
              <w:t>экономику, организацию труда и организацию производства;</w:t>
            </w:r>
          </w:p>
          <w:p w:rsidR="00E504F3" w:rsidRPr="00E504F3" w:rsidRDefault="00E504F3" w:rsidP="00A269FA">
            <w:pPr>
              <w:jc w:val="both"/>
              <w:rPr>
                <w:w w:val="100"/>
                <w:sz w:val="20"/>
                <w:szCs w:val="20"/>
              </w:rPr>
            </w:pPr>
            <w:r w:rsidRPr="00E504F3">
              <w:rPr>
                <w:w w:val="100"/>
                <w:sz w:val="20"/>
                <w:szCs w:val="20"/>
              </w:rPr>
              <w:t>порядок тарификации работ и рабочих;</w:t>
            </w:r>
          </w:p>
          <w:p w:rsidR="00E504F3" w:rsidRPr="00E504F3" w:rsidRDefault="00E504F3" w:rsidP="00A269FA">
            <w:pPr>
              <w:jc w:val="both"/>
              <w:rPr>
                <w:w w:val="100"/>
                <w:sz w:val="20"/>
                <w:szCs w:val="20"/>
              </w:rPr>
            </w:pPr>
            <w:r w:rsidRPr="00E504F3">
              <w:rPr>
                <w:w w:val="100"/>
                <w:sz w:val="20"/>
                <w:szCs w:val="20"/>
              </w:rPr>
              <w:t>норм и расценок на работы, порядок их пересмотра;</w:t>
            </w:r>
          </w:p>
          <w:p w:rsidR="00E504F3" w:rsidRPr="00E504F3" w:rsidRDefault="00E504F3" w:rsidP="00A269FA">
            <w:pPr>
              <w:jc w:val="both"/>
              <w:rPr>
                <w:b/>
                <w:w w:val="100"/>
                <w:sz w:val="20"/>
                <w:szCs w:val="20"/>
              </w:rPr>
            </w:pPr>
            <w:r w:rsidRPr="00E504F3">
              <w:rPr>
                <w:w w:val="100"/>
                <w:sz w:val="20"/>
                <w:szCs w:val="20"/>
              </w:rPr>
              <w:t>оценки эффективности работы лаборатории.</w:t>
            </w:r>
          </w:p>
        </w:tc>
      </w:tr>
    </w:tbl>
    <w:p w:rsidR="00D633B8" w:rsidRPr="00F71E8E" w:rsidRDefault="00D633B8" w:rsidP="00F71E8E">
      <w:pPr>
        <w:rPr>
          <w:b/>
          <w:w w:val="100"/>
          <w:sz w:val="24"/>
          <w:szCs w:val="24"/>
        </w:rPr>
      </w:pPr>
    </w:p>
    <w:p w:rsidR="008D4CB2" w:rsidRDefault="0083530F" w:rsidP="008D4CB2">
      <w:pPr>
        <w:tabs>
          <w:tab w:val="num" w:pos="993"/>
        </w:tabs>
        <w:jc w:val="both"/>
        <w:rPr>
          <w:b/>
          <w:color w:val="auto"/>
          <w:w w:val="100"/>
          <w:sz w:val="24"/>
          <w:szCs w:val="24"/>
        </w:rPr>
      </w:pPr>
      <w:r>
        <w:rPr>
          <w:color w:val="auto"/>
          <w:w w:val="100"/>
          <w:sz w:val="24"/>
          <w:szCs w:val="24"/>
        </w:rPr>
        <w:t xml:space="preserve">4.3. </w:t>
      </w:r>
      <w:r w:rsidR="008D4CB2" w:rsidRPr="008D4CB2">
        <w:rPr>
          <w:color w:val="auto"/>
          <w:w w:val="100"/>
          <w:sz w:val="24"/>
          <w:szCs w:val="24"/>
        </w:rPr>
        <w:t xml:space="preserve">Основная образовательная программа содержит программу воспитательной работы, которая направлена на формирование </w:t>
      </w:r>
      <w:r w:rsidR="008D4CB2" w:rsidRPr="008D4CB2">
        <w:rPr>
          <w:b/>
          <w:color w:val="auto"/>
          <w:w w:val="100"/>
          <w:sz w:val="24"/>
          <w:szCs w:val="24"/>
        </w:rPr>
        <w:t>личностных качеств:</w:t>
      </w:r>
    </w:p>
    <w:p w:rsidR="0083530F" w:rsidRDefault="0083530F" w:rsidP="008D4CB2">
      <w:pPr>
        <w:tabs>
          <w:tab w:val="num" w:pos="993"/>
        </w:tabs>
        <w:jc w:val="both"/>
        <w:rPr>
          <w:b/>
          <w:color w:val="auto"/>
          <w:w w:val="100"/>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81"/>
        <w:gridCol w:w="233"/>
        <w:gridCol w:w="2693"/>
      </w:tblGrid>
      <w:tr w:rsidR="0083530F" w:rsidRPr="0083530F" w:rsidTr="007E3479">
        <w:trPr>
          <w:trHeight w:val="145"/>
        </w:trPr>
        <w:tc>
          <w:tcPr>
            <w:tcW w:w="7514" w:type="dxa"/>
            <w:gridSpan w:val="2"/>
            <w:tcBorders>
              <w:top w:val="single" w:sz="4" w:space="0" w:color="auto"/>
              <w:left w:val="single" w:sz="4" w:space="0" w:color="auto"/>
              <w:bottom w:val="single" w:sz="4" w:space="0" w:color="auto"/>
              <w:right w:val="single" w:sz="4" w:space="0" w:color="auto"/>
            </w:tcBorders>
            <w:hideMark/>
          </w:tcPr>
          <w:p w:rsidR="0083530F" w:rsidRPr="0083530F" w:rsidRDefault="0083530F" w:rsidP="0083530F">
            <w:pPr>
              <w:widowControl w:val="0"/>
              <w:autoSpaceDE w:val="0"/>
              <w:autoSpaceDN w:val="0"/>
              <w:spacing w:line="276" w:lineRule="auto"/>
              <w:ind w:firstLine="33"/>
              <w:jc w:val="center"/>
              <w:rPr>
                <w:b/>
                <w:bCs/>
                <w:color w:val="auto"/>
                <w:w w:val="100"/>
                <w:sz w:val="22"/>
                <w:szCs w:val="22"/>
                <w:lang w:eastAsia="en-US"/>
              </w:rPr>
            </w:pPr>
            <w:bookmarkStart w:id="10" w:name="_Hlk73632186"/>
            <w:r w:rsidRPr="0083530F">
              <w:rPr>
                <w:b/>
                <w:bCs/>
                <w:color w:val="auto"/>
                <w:w w:val="100"/>
                <w:sz w:val="22"/>
                <w:szCs w:val="22"/>
                <w:lang w:eastAsia="en-US"/>
              </w:rPr>
              <w:t xml:space="preserve">Личностные результаты </w:t>
            </w:r>
          </w:p>
          <w:p w:rsidR="0083530F" w:rsidRPr="0083530F" w:rsidRDefault="0083530F" w:rsidP="0083530F">
            <w:pPr>
              <w:widowControl w:val="0"/>
              <w:autoSpaceDE w:val="0"/>
              <w:autoSpaceDN w:val="0"/>
              <w:spacing w:line="276" w:lineRule="auto"/>
              <w:ind w:firstLine="33"/>
              <w:jc w:val="center"/>
              <w:rPr>
                <w:b/>
                <w:bCs/>
                <w:color w:val="auto"/>
                <w:w w:val="100"/>
                <w:sz w:val="22"/>
                <w:szCs w:val="22"/>
                <w:lang w:eastAsia="en-US"/>
              </w:rPr>
            </w:pPr>
            <w:r w:rsidRPr="0083530F">
              <w:rPr>
                <w:b/>
                <w:bCs/>
                <w:color w:val="auto"/>
                <w:w w:val="100"/>
                <w:sz w:val="22"/>
                <w:szCs w:val="22"/>
                <w:lang w:eastAsia="en-US"/>
              </w:rPr>
              <w:t xml:space="preserve">реализации программы воспитания </w:t>
            </w:r>
          </w:p>
          <w:p w:rsidR="0083530F" w:rsidRPr="0083530F" w:rsidRDefault="0083530F" w:rsidP="0083530F">
            <w:pPr>
              <w:widowControl w:val="0"/>
              <w:autoSpaceDE w:val="0"/>
              <w:autoSpaceDN w:val="0"/>
              <w:spacing w:line="276" w:lineRule="auto"/>
              <w:ind w:firstLine="33"/>
              <w:jc w:val="center"/>
              <w:rPr>
                <w:b/>
                <w:bCs/>
                <w:color w:val="auto"/>
                <w:w w:val="100"/>
                <w:sz w:val="22"/>
                <w:szCs w:val="22"/>
                <w:lang w:eastAsia="en-US"/>
              </w:rPr>
            </w:pPr>
            <w:r w:rsidRPr="0083530F">
              <w:rPr>
                <w:i/>
                <w:iCs/>
                <w:color w:val="auto"/>
                <w:w w:val="100"/>
                <w:sz w:val="22"/>
                <w:szCs w:val="22"/>
                <w:lang w:eastAsia="en-US"/>
              </w:rPr>
              <w:t>(дескрипторы)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530F" w:rsidRPr="0083530F" w:rsidRDefault="0083530F" w:rsidP="0083530F">
            <w:pPr>
              <w:widowControl w:val="0"/>
              <w:autoSpaceDE w:val="0"/>
              <w:autoSpaceDN w:val="0"/>
              <w:spacing w:line="276" w:lineRule="auto"/>
              <w:ind w:firstLine="33"/>
              <w:jc w:val="center"/>
              <w:rPr>
                <w:b/>
                <w:bCs/>
                <w:color w:val="auto"/>
                <w:w w:val="100"/>
                <w:sz w:val="22"/>
                <w:szCs w:val="22"/>
                <w:lang w:eastAsia="en-US"/>
              </w:rPr>
            </w:pPr>
            <w:r w:rsidRPr="0083530F">
              <w:rPr>
                <w:b/>
                <w:bCs/>
                <w:color w:val="auto"/>
                <w:w w:val="100"/>
                <w:sz w:val="22"/>
                <w:szCs w:val="22"/>
                <w:lang w:eastAsia="en-US"/>
              </w:rPr>
              <w:t>Код личностных результатов реализации программы воспитания</w:t>
            </w:r>
          </w:p>
        </w:tc>
      </w:tr>
      <w:tr w:rsidR="0083530F" w:rsidRPr="0083530F" w:rsidTr="007E3479">
        <w:trPr>
          <w:trHeight w:val="145"/>
        </w:trPr>
        <w:tc>
          <w:tcPr>
            <w:tcW w:w="7514" w:type="dxa"/>
            <w:gridSpan w:val="2"/>
            <w:tcBorders>
              <w:top w:val="single" w:sz="4" w:space="0" w:color="auto"/>
              <w:left w:val="single" w:sz="4" w:space="0" w:color="auto"/>
              <w:bottom w:val="single" w:sz="4" w:space="0" w:color="auto"/>
              <w:right w:val="single" w:sz="4" w:space="0" w:color="auto"/>
            </w:tcBorders>
            <w:hideMark/>
          </w:tcPr>
          <w:p w:rsidR="0083530F" w:rsidRPr="0083530F" w:rsidRDefault="0083530F" w:rsidP="0083530F">
            <w:pPr>
              <w:widowControl w:val="0"/>
              <w:autoSpaceDE w:val="0"/>
              <w:autoSpaceDN w:val="0"/>
              <w:spacing w:before="120" w:line="276" w:lineRule="auto"/>
              <w:jc w:val="both"/>
              <w:rPr>
                <w:b/>
                <w:bCs/>
                <w:i/>
                <w:iCs/>
                <w:color w:val="auto"/>
                <w:w w:val="100"/>
                <w:sz w:val="22"/>
                <w:szCs w:val="22"/>
                <w:lang w:eastAsia="en-US"/>
              </w:rPr>
            </w:pPr>
            <w:r w:rsidRPr="0083530F">
              <w:rPr>
                <w:color w:val="auto"/>
                <w:w w:val="100"/>
                <w:sz w:val="22"/>
                <w:szCs w:val="22"/>
                <w:lang w:eastAsia="en-US"/>
              </w:rPr>
              <w:t>Осознающий себя гражданином и защитником великой страны.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530F" w:rsidRPr="0083530F" w:rsidRDefault="0083530F" w:rsidP="0083530F">
            <w:pPr>
              <w:widowControl w:val="0"/>
              <w:autoSpaceDE w:val="0"/>
              <w:autoSpaceDN w:val="0"/>
              <w:spacing w:line="276" w:lineRule="auto"/>
              <w:ind w:firstLine="33"/>
              <w:jc w:val="center"/>
              <w:rPr>
                <w:b/>
                <w:bCs/>
                <w:color w:val="auto"/>
                <w:w w:val="100"/>
                <w:sz w:val="22"/>
                <w:szCs w:val="22"/>
                <w:lang w:val="en-US" w:eastAsia="en-US"/>
              </w:rPr>
            </w:pPr>
            <w:r w:rsidRPr="0083530F">
              <w:rPr>
                <w:b/>
                <w:bCs/>
                <w:color w:val="auto"/>
                <w:w w:val="100"/>
                <w:sz w:val="22"/>
                <w:szCs w:val="22"/>
                <w:lang w:val="en-US" w:eastAsia="en-US"/>
              </w:rPr>
              <w:t>ЛР 1</w:t>
            </w:r>
          </w:p>
        </w:tc>
      </w:tr>
      <w:tr w:rsidR="0083530F" w:rsidRPr="0083530F" w:rsidTr="007E3479">
        <w:trPr>
          <w:trHeight w:val="145"/>
        </w:trPr>
        <w:tc>
          <w:tcPr>
            <w:tcW w:w="7514" w:type="dxa"/>
            <w:gridSpan w:val="2"/>
            <w:tcBorders>
              <w:top w:val="single" w:sz="4" w:space="0" w:color="auto"/>
              <w:left w:val="single" w:sz="4" w:space="0" w:color="auto"/>
              <w:bottom w:val="single" w:sz="4" w:space="0" w:color="auto"/>
              <w:right w:val="single" w:sz="4" w:space="0" w:color="auto"/>
            </w:tcBorders>
            <w:hideMark/>
          </w:tcPr>
          <w:p w:rsidR="0083530F" w:rsidRPr="0083530F" w:rsidRDefault="0083530F" w:rsidP="0083530F">
            <w:pPr>
              <w:widowControl w:val="0"/>
              <w:autoSpaceDE w:val="0"/>
              <w:autoSpaceDN w:val="0"/>
              <w:spacing w:line="276" w:lineRule="auto"/>
              <w:ind w:firstLine="33"/>
              <w:jc w:val="both"/>
              <w:rPr>
                <w:b/>
                <w:bCs/>
                <w:color w:val="auto"/>
                <w:w w:val="100"/>
                <w:sz w:val="22"/>
                <w:szCs w:val="22"/>
                <w:lang w:eastAsia="en-US"/>
              </w:rPr>
            </w:pPr>
            <w:r w:rsidRPr="0083530F">
              <w:rPr>
                <w:color w:val="auto"/>
                <w:w w:val="100"/>
                <w:sz w:val="22"/>
                <w:szCs w:val="22"/>
                <w:lang w:eastAsia="en-US"/>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530F" w:rsidRPr="0083530F" w:rsidRDefault="0083530F" w:rsidP="0083530F">
            <w:pPr>
              <w:widowControl w:val="0"/>
              <w:autoSpaceDE w:val="0"/>
              <w:autoSpaceDN w:val="0"/>
              <w:spacing w:line="276" w:lineRule="auto"/>
              <w:ind w:firstLine="33"/>
              <w:jc w:val="center"/>
              <w:rPr>
                <w:b/>
                <w:bCs/>
                <w:color w:val="auto"/>
                <w:w w:val="100"/>
                <w:sz w:val="22"/>
                <w:szCs w:val="22"/>
                <w:lang w:val="en-US" w:eastAsia="en-US"/>
              </w:rPr>
            </w:pPr>
            <w:r w:rsidRPr="0083530F">
              <w:rPr>
                <w:b/>
                <w:bCs/>
                <w:color w:val="auto"/>
                <w:w w:val="100"/>
                <w:sz w:val="22"/>
                <w:szCs w:val="22"/>
                <w:lang w:val="en-US" w:eastAsia="en-US"/>
              </w:rPr>
              <w:t>ЛР 2</w:t>
            </w:r>
          </w:p>
        </w:tc>
      </w:tr>
      <w:tr w:rsidR="0083530F" w:rsidRPr="0083530F" w:rsidTr="007E3479">
        <w:trPr>
          <w:trHeight w:val="145"/>
        </w:trPr>
        <w:tc>
          <w:tcPr>
            <w:tcW w:w="7514" w:type="dxa"/>
            <w:gridSpan w:val="2"/>
            <w:tcBorders>
              <w:top w:val="single" w:sz="4" w:space="0" w:color="auto"/>
              <w:left w:val="single" w:sz="4" w:space="0" w:color="auto"/>
              <w:bottom w:val="single" w:sz="4" w:space="0" w:color="auto"/>
              <w:right w:val="single" w:sz="4" w:space="0" w:color="auto"/>
            </w:tcBorders>
            <w:hideMark/>
          </w:tcPr>
          <w:p w:rsidR="0083530F" w:rsidRPr="0083530F" w:rsidRDefault="0083530F" w:rsidP="0083530F">
            <w:pPr>
              <w:widowControl w:val="0"/>
              <w:autoSpaceDE w:val="0"/>
              <w:autoSpaceDN w:val="0"/>
              <w:spacing w:line="276" w:lineRule="auto"/>
              <w:ind w:firstLine="33"/>
              <w:jc w:val="both"/>
              <w:rPr>
                <w:b/>
                <w:bCs/>
                <w:color w:val="auto"/>
                <w:w w:val="100"/>
                <w:sz w:val="22"/>
                <w:szCs w:val="22"/>
                <w:lang w:val="en-US" w:eastAsia="en-US"/>
              </w:rPr>
            </w:pPr>
            <w:r w:rsidRPr="0083530F">
              <w:rPr>
                <w:color w:val="auto"/>
                <w:w w:val="100"/>
                <w:sz w:val="22"/>
                <w:szCs w:val="22"/>
                <w:lang w:eastAsia="en-US"/>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sidRPr="0083530F">
              <w:rPr>
                <w:color w:val="auto"/>
                <w:w w:val="100"/>
                <w:sz w:val="22"/>
                <w:szCs w:val="22"/>
                <w:lang w:val="en-US" w:eastAsia="en-US"/>
              </w:rPr>
              <w:t>Демонстрирующий неприятие и предупреждающий социально опасное поведение окружающих.</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530F" w:rsidRPr="0083530F" w:rsidRDefault="0083530F" w:rsidP="0083530F">
            <w:pPr>
              <w:widowControl w:val="0"/>
              <w:autoSpaceDE w:val="0"/>
              <w:autoSpaceDN w:val="0"/>
              <w:spacing w:line="276" w:lineRule="auto"/>
              <w:ind w:firstLine="33"/>
              <w:jc w:val="center"/>
              <w:rPr>
                <w:b/>
                <w:bCs/>
                <w:color w:val="auto"/>
                <w:w w:val="100"/>
                <w:sz w:val="22"/>
                <w:szCs w:val="22"/>
                <w:lang w:val="en-US" w:eastAsia="en-US"/>
              </w:rPr>
            </w:pPr>
            <w:r w:rsidRPr="0083530F">
              <w:rPr>
                <w:b/>
                <w:bCs/>
                <w:color w:val="auto"/>
                <w:w w:val="100"/>
                <w:sz w:val="22"/>
                <w:szCs w:val="22"/>
                <w:lang w:val="en-US" w:eastAsia="en-US"/>
              </w:rPr>
              <w:t>ЛР 3</w:t>
            </w:r>
          </w:p>
        </w:tc>
      </w:tr>
      <w:tr w:rsidR="0083530F" w:rsidRPr="0083530F" w:rsidTr="007E3479">
        <w:trPr>
          <w:trHeight w:val="145"/>
        </w:trPr>
        <w:tc>
          <w:tcPr>
            <w:tcW w:w="7514" w:type="dxa"/>
            <w:gridSpan w:val="2"/>
            <w:tcBorders>
              <w:top w:val="single" w:sz="4" w:space="0" w:color="auto"/>
              <w:left w:val="single" w:sz="4" w:space="0" w:color="auto"/>
              <w:bottom w:val="single" w:sz="4" w:space="0" w:color="auto"/>
              <w:right w:val="single" w:sz="4" w:space="0" w:color="auto"/>
            </w:tcBorders>
            <w:hideMark/>
          </w:tcPr>
          <w:p w:rsidR="0083530F" w:rsidRPr="0083530F" w:rsidRDefault="0083530F" w:rsidP="0083530F">
            <w:pPr>
              <w:widowControl w:val="0"/>
              <w:autoSpaceDE w:val="0"/>
              <w:autoSpaceDN w:val="0"/>
              <w:spacing w:line="276" w:lineRule="auto"/>
              <w:ind w:firstLine="33"/>
              <w:jc w:val="both"/>
              <w:rPr>
                <w:b/>
                <w:bCs/>
                <w:color w:val="auto"/>
                <w:w w:val="100"/>
                <w:sz w:val="22"/>
                <w:szCs w:val="22"/>
                <w:lang w:eastAsia="en-US"/>
              </w:rPr>
            </w:pPr>
            <w:r w:rsidRPr="0083530F">
              <w:rPr>
                <w:color w:val="auto"/>
                <w:w w:val="100"/>
                <w:sz w:val="22"/>
                <w:szCs w:val="22"/>
                <w:lang w:eastAsia="en-US"/>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530F" w:rsidRPr="0083530F" w:rsidRDefault="0083530F" w:rsidP="0083530F">
            <w:pPr>
              <w:widowControl w:val="0"/>
              <w:autoSpaceDE w:val="0"/>
              <w:autoSpaceDN w:val="0"/>
              <w:spacing w:line="276" w:lineRule="auto"/>
              <w:ind w:firstLine="33"/>
              <w:jc w:val="center"/>
              <w:rPr>
                <w:b/>
                <w:bCs/>
                <w:color w:val="auto"/>
                <w:w w:val="100"/>
                <w:sz w:val="22"/>
                <w:szCs w:val="22"/>
                <w:lang w:val="en-US" w:eastAsia="en-US"/>
              </w:rPr>
            </w:pPr>
            <w:r w:rsidRPr="0083530F">
              <w:rPr>
                <w:b/>
                <w:bCs/>
                <w:color w:val="auto"/>
                <w:w w:val="100"/>
                <w:sz w:val="22"/>
                <w:szCs w:val="22"/>
                <w:lang w:val="en-US" w:eastAsia="en-US"/>
              </w:rPr>
              <w:t>ЛР 4</w:t>
            </w:r>
          </w:p>
        </w:tc>
      </w:tr>
      <w:tr w:rsidR="0083530F" w:rsidRPr="0083530F" w:rsidTr="007E3479">
        <w:trPr>
          <w:trHeight w:val="145"/>
        </w:trPr>
        <w:tc>
          <w:tcPr>
            <w:tcW w:w="7514" w:type="dxa"/>
            <w:gridSpan w:val="2"/>
            <w:tcBorders>
              <w:top w:val="single" w:sz="4" w:space="0" w:color="auto"/>
              <w:left w:val="single" w:sz="4" w:space="0" w:color="auto"/>
              <w:bottom w:val="single" w:sz="4" w:space="0" w:color="auto"/>
              <w:right w:val="single" w:sz="4" w:space="0" w:color="auto"/>
            </w:tcBorders>
            <w:hideMark/>
          </w:tcPr>
          <w:p w:rsidR="0083530F" w:rsidRPr="0083530F" w:rsidRDefault="0083530F" w:rsidP="0083530F">
            <w:pPr>
              <w:widowControl w:val="0"/>
              <w:autoSpaceDE w:val="0"/>
              <w:autoSpaceDN w:val="0"/>
              <w:spacing w:line="276" w:lineRule="auto"/>
              <w:ind w:firstLine="33"/>
              <w:jc w:val="both"/>
              <w:rPr>
                <w:b/>
                <w:bCs/>
                <w:color w:val="auto"/>
                <w:w w:val="100"/>
                <w:sz w:val="22"/>
                <w:szCs w:val="22"/>
                <w:lang w:eastAsia="en-US"/>
              </w:rPr>
            </w:pPr>
            <w:r w:rsidRPr="0083530F">
              <w:rPr>
                <w:color w:val="auto"/>
                <w:w w:val="100"/>
                <w:sz w:val="22"/>
                <w:szCs w:val="22"/>
                <w:lang w:eastAsia="en-US"/>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530F" w:rsidRPr="0083530F" w:rsidRDefault="0083530F" w:rsidP="0083530F">
            <w:pPr>
              <w:widowControl w:val="0"/>
              <w:autoSpaceDE w:val="0"/>
              <w:autoSpaceDN w:val="0"/>
              <w:spacing w:line="276" w:lineRule="auto"/>
              <w:ind w:firstLine="33"/>
              <w:jc w:val="center"/>
              <w:rPr>
                <w:b/>
                <w:bCs/>
                <w:color w:val="auto"/>
                <w:w w:val="100"/>
                <w:sz w:val="22"/>
                <w:szCs w:val="22"/>
                <w:lang w:val="en-US" w:eastAsia="en-US"/>
              </w:rPr>
            </w:pPr>
            <w:r w:rsidRPr="0083530F">
              <w:rPr>
                <w:b/>
                <w:bCs/>
                <w:color w:val="auto"/>
                <w:w w:val="100"/>
                <w:sz w:val="22"/>
                <w:szCs w:val="22"/>
                <w:lang w:val="en-US" w:eastAsia="en-US"/>
              </w:rPr>
              <w:t>ЛР 5</w:t>
            </w:r>
          </w:p>
        </w:tc>
      </w:tr>
      <w:tr w:rsidR="0083530F" w:rsidRPr="0083530F" w:rsidTr="007E3479">
        <w:trPr>
          <w:trHeight w:val="145"/>
        </w:trPr>
        <w:tc>
          <w:tcPr>
            <w:tcW w:w="7514" w:type="dxa"/>
            <w:gridSpan w:val="2"/>
            <w:tcBorders>
              <w:top w:val="single" w:sz="4" w:space="0" w:color="auto"/>
              <w:left w:val="single" w:sz="4" w:space="0" w:color="auto"/>
              <w:bottom w:val="single" w:sz="4" w:space="0" w:color="auto"/>
              <w:right w:val="single" w:sz="4" w:space="0" w:color="auto"/>
            </w:tcBorders>
            <w:hideMark/>
          </w:tcPr>
          <w:p w:rsidR="0083530F" w:rsidRPr="0083530F" w:rsidRDefault="0083530F" w:rsidP="0083530F">
            <w:pPr>
              <w:widowControl w:val="0"/>
              <w:autoSpaceDE w:val="0"/>
              <w:autoSpaceDN w:val="0"/>
              <w:spacing w:line="276" w:lineRule="auto"/>
              <w:ind w:firstLine="33"/>
              <w:jc w:val="both"/>
              <w:rPr>
                <w:b/>
                <w:bCs/>
                <w:color w:val="auto"/>
                <w:w w:val="100"/>
                <w:sz w:val="22"/>
                <w:szCs w:val="22"/>
                <w:lang w:eastAsia="en-US"/>
              </w:rPr>
            </w:pPr>
            <w:r w:rsidRPr="0083530F">
              <w:rPr>
                <w:color w:val="auto"/>
                <w:w w:val="100"/>
                <w:sz w:val="22"/>
                <w:szCs w:val="22"/>
                <w:lang w:eastAsia="en-US"/>
              </w:rPr>
              <w:t xml:space="preserve">Проявляющий уважение к людям старшего поколения и готовность к </w:t>
            </w:r>
            <w:r w:rsidRPr="0083530F">
              <w:rPr>
                <w:color w:val="auto"/>
                <w:w w:val="100"/>
                <w:sz w:val="22"/>
                <w:szCs w:val="22"/>
                <w:lang w:eastAsia="en-US"/>
              </w:rPr>
              <w:lastRenderedPageBreak/>
              <w:t xml:space="preserve">участию в социальной поддержке и волонтерских движениях.  </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530F" w:rsidRPr="0083530F" w:rsidRDefault="0083530F" w:rsidP="0083530F">
            <w:pPr>
              <w:widowControl w:val="0"/>
              <w:autoSpaceDE w:val="0"/>
              <w:autoSpaceDN w:val="0"/>
              <w:spacing w:line="276" w:lineRule="auto"/>
              <w:ind w:firstLine="33"/>
              <w:jc w:val="center"/>
              <w:rPr>
                <w:b/>
                <w:bCs/>
                <w:color w:val="auto"/>
                <w:w w:val="100"/>
                <w:sz w:val="22"/>
                <w:szCs w:val="22"/>
                <w:lang w:val="en-US" w:eastAsia="en-US"/>
              </w:rPr>
            </w:pPr>
            <w:r w:rsidRPr="0083530F">
              <w:rPr>
                <w:b/>
                <w:bCs/>
                <w:color w:val="auto"/>
                <w:w w:val="100"/>
                <w:sz w:val="22"/>
                <w:szCs w:val="22"/>
                <w:lang w:val="en-US" w:eastAsia="en-US"/>
              </w:rPr>
              <w:lastRenderedPageBreak/>
              <w:t>ЛР 6</w:t>
            </w:r>
          </w:p>
        </w:tc>
      </w:tr>
      <w:tr w:rsidR="0083530F" w:rsidRPr="0083530F" w:rsidTr="007E3479">
        <w:trPr>
          <w:trHeight w:val="270"/>
        </w:trPr>
        <w:tc>
          <w:tcPr>
            <w:tcW w:w="7514" w:type="dxa"/>
            <w:gridSpan w:val="2"/>
            <w:tcBorders>
              <w:top w:val="single" w:sz="4" w:space="0" w:color="auto"/>
              <w:left w:val="single" w:sz="4" w:space="0" w:color="auto"/>
              <w:bottom w:val="single" w:sz="4" w:space="0" w:color="auto"/>
              <w:right w:val="single" w:sz="4" w:space="0" w:color="auto"/>
            </w:tcBorders>
            <w:hideMark/>
          </w:tcPr>
          <w:p w:rsidR="0083530F" w:rsidRPr="0083530F" w:rsidRDefault="0083530F" w:rsidP="0083530F">
            <w:pPr>
              <w:widowControl w:val="0"/>
              <w:autoSpaceDE w:val="0"/>
              <w:autoSpaceDN w:val="0"/>
              <w:spacing w:line="276" w:lineRule="auto"/>
              <w:ind w:firstLine="33"/>
              <w:jc w:val="both"/>
              <w:rPr>
                <w:b/>
                <w:bCs/>
                <w:color w:val="auto"/>
                <w:w w:val="100"/>
                <w:sz w:val="22"/>
                <w:szCs w:val="22"/>
                <w:lang w:eastAsia="en-US"/>
              </w:rPr>
            </w:pPr>
            <w:r w:rsidRPr="0083530F">
              <w:rPr>
                <w:color w:val="auto"/>
                <w:w w:val="100"/>
                <w:sz w:val="22"/>
                <w:szCs w:val="22"/>
                <w:lang w:eastAsia="en-US"/>
              </w:rPr>
              <w:lastRenderedPageBreak/>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530F" w:rsidRPr="0083530F" w:rsidRDefault="0083530F" w:rsidP="0083530F">
            <w:pPr>
              <w:widowControl w:val="0"/>
              <w:autoSpaceDE w:val="0"/>
              <w:autoSpaceDN w:val="0"/>
              <w:spacing w:line="276" w:lineRule="auto"/>
              <w:ind w:firstLine="33"/>
              <w:jc w:val="center"/>
              <w:rPr>
                <w:b/>
                <w:bCs/>
                <w:color w:val="auto"/>
                <w:w w:val="100"/>
                <w:sz w:val="22"/>
                <w:szCs w:val="22"/>
                <w:lang w:val="en-US" w:eastAsia="en-US"/>
              </w:rPr>
            </w:pPr>
            <w:r w:rsidRPr="0083530F">
              <w:rPr>
                <w:b/>
                <w:bCs/>
                <w:color w:val="auto"/>
                <w:w w:val="100"/>
                <w:sz w:val="22"/>
                <w:szCs w:val="22"/>
                <w:lang w:val="en-US" w:eastAsia="en-US"/>
              </w:rPr>
              <w:t>ЛР 7</w:t>
            </w:r>
          </w:p>
        </w:tc>
      </w:tr>
      <w:tr w:rsidR="0083530F" w:rsidRPr="0083530F" w:rsidTr="007E3479">
        <w:trPr>
          <w:trHeight w:val="145"/>
        </w:trPr>
        <w:tc>
          <w:tcPr>
            <w:tcW w:w="7514" w:type="dxa"/>
            <w:gridSpan w:val="2"/>
            <w:tcBorders>
              <w:top w:val="single" w:sz="4" w:space="0" w:color="auto"/>
              <w:left w:val="single" w:sz="4" w:space="0" w:color="auto"/>
              <w:bottom w:val="single" w:sz="4" w:space="0" w:color="auto"/>
              <w:right w:val="single" w:sz="4" w:space="0" w:color="auto"/>
            </w:tcBorders>
            <w:hideMark/>
          </w:tcPr>
          <w:p w:rsidR="0083530F" w:rsidRPr="0083530F" w:rsidRDefault="0083530F" w:rsidP="0083530F">
            <w:pPr>
              <w:widowControl w:val="0"/>
              <w:autoSpaceDE w:val="0"/>
              <w:autoSpaceDN w:val="0"/>
              <w:spacing w:line="276" w:lineRule="auto"/>
              <w:ind w:firstLine="33"/>
              <w:jc w:val="both"/>
              <w:rPr>
                <w:b/>
                <w:bCs/>
                <w:color w:val="auto"/>
                <w:w w:val="100"/>
                <w:sz w:val="22"/>
                <w:szCs w:val="22"/>
                <w:lang w:eastAsia="en-US"/>
              </w:rPr>
            </w:pPr>
            <w:r w:rsidRPr="0083530F">
              <w:rPr>
                <w:color w:val="auto"/>
                <w:w w:val="100"/>
                <w:sz w:val="22"/>
                <w:szCs w:val="22"/>
                <w:lang w:eastAsia="en-US"/>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530F" w:rsidRPr="0083530F" w:rsidRDefault="0083530F" w:rsidP="0083530F">
            <w:pPr>
              <w:widowControl w:val="0"/>
              <w:autoSpaceDE w:val="0"/>
              <w:autoSpaceDN w:val="0"/>
              <w:spacing w:line="276" w:lineRule="auto"/>
              <w:ind w:firstLine="33"/>
              <w:jc w:val="center"/>
              <w:rPr>
                <w:b/>
                <w:bCs/>
                <w:color w:val="auto"/>
                <w:w w:val="100"/>
                <w:sz w:val="22"/>
                <w:szCs w:val="22"/>
                <w:lang w:val="en-US" w:eastAsia="en-US"/>
              </w:rPr>
            </w:pPr>
            <w:r w:rsidRPr="0083530F">
              <w:rPr>
                <w:b/>
                <w:bCs/>
                <w:color w:val="auto"/>
                <w:w w:val="100"/>
                <w:sz w:val="22"/>
                <w:szCs w:val="22"/>
                <w:lang w:val="en-US" w:eastAsia="en-US"/>
              </w:rPr>
              <w:t>ЛР 8</w:t>
            </w:r>
          </w:p>
        </w:tc>
      </w:tr>
      <w:tr w:rsidR="0083530F" w:rsidRPr="0083530F" w:rsidTr="007E3479">
        <w:trPr>
          <w:trHeight w:val="145"/>
        </w:trPr>
        <w:tc>
          <w:tcPr>
            <w:tcW w:w="7514" w:type="dxa"/>
            <w:gridSpan w:val="2"/>
            <w:tcBorders>
              <w:top w:val="single" w:sz="4" w:space="0" w:color="auto"/>
              <w:left w:val="single" w:sz="4" w:space="0" w:color="auto"/>
              <w:bottom w:val="single" w:sz="4" w:space="0" w:color="auto"/>
              <w:right w:val="single" w:sz="4" w:space="0" w:color="auto"/>
            </w:tcBorders>
            <w:hideMark/>
          </w:tcPr>
          <w:p w:rsidR="0083530F" w:rsidRPr="0083530F" w:rsidRDefault="0083530F" w:rsidP="0083530F">
            <w:pPr>
              <w:widowControl w:val="0"/>
              <w:autoSpaceDE w:val="0"/>
              <w:autoSpaceDN w:val="0"/>
              <w:spacing w:line="276" w:lineRule="auto"/>
              <w:ind w:firstLine="33"/>
              <w:jc w:val="both"/>
              <w:rPr>
                <w:b/>
                <w:bCs/>
                <w:color w:val="auto"/>
                <w:w w:val="100"/>
                <w:sz w:val="22"/>
                <w:szCs w:val="22"/>
                <w:lang w:eastAsia="en-US"/>
              </w:rPr>
            </w:pPr>
            <w:r w:rsidRPr="0083530F">
              <w:rPr>
                <w:color w:val="auto"/>
                <w:w w:val="100"/>
                <w:sz w:val="22"/>
                <w:szCs w:val="22"/>
                <w:lang w:eastAsia="en-US"/>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530F" w:rsidRPr="0083530F" w:rsidRDefault="0083530F" w:rsidP="0083530F">
            <w:pPr>
              <w:widowControl w:val="0"/>
              <w:autoSpaceDE w:val="0"/>
              <w:autoSpaceDN w:val="0"/>
              <w:spacing w:line="276" w:lineRule="auto"/>
              <w:ind w:firstLine="33"/>
              <w:jc w:val="center"/>
              <w:rPr>
                <w:b/>
                <w:bCs/>
                <w:color w:val="auto"/>
                <w:w w:val="100"/>
                <w:sz w:val="22"/>
                <w:szCs w:val="22"/>
                <w:lang w:val="en-US" w:eastAsia="en-US"/>
              </w:rPr>
            </w:pPr>
            <w:r w:rsidRPr="0083530F">
              <w:rPr>
                <w:b/>
                <w:bCs/>
                <w:color w:val="auto"/>
                <w:w w:val="100"/>
                <w:sz w:val="22"/>
                <w:szCs w:val="22"/>
                <w:lang w:val="en-US" w:eastAsia="en-US"/>
              </w:rPr>
              <w:t>ЛР 9</w:t>
            </w:r>
          </w:p>
        </w:tc>
      </w:tr>
      <w:tr w:rsidR="0083530F" w:rsidRPr="0083530F" w:rsidTr="007E3479">
        <w:trPr>
          <w:trHeight w:val="636"/>
        </w:trPr>
        <w:tc>
          <w:tcPr>
            <w:tcW w:w="7514" w:type="dxa"/>
            <w:gridSpan w:val="2"/>
            <w:tcBorders>
              <w:top w:val="single" w:sz="4" w:space="0" w:color="auto"/>
              <w:left w:val="single" w:sz="4" w:space="0" w:color="auto"/>
              <w:bottom w:val="single" w:sz="4" w:space="0" w:color="auto"/>
              <w:right w:val="single" w:sz="4" w:space="0" w:color="auto"/>
            </w:tcBorders>
            <w:hideMark/>
          </w:tcPr>
          <w:p w:rsidR="0083530F" w:rsidRPr="0083530F" w:rsidRDefault="0083530F" w:rsidP="0083530F">
            <w:pPr>
              <w:widowControl w:val="0"/>
              <w:autoSpaceDE w:val="0"/>
              <w:autoSpaceDN w:val="0"/>
              <w:spacing w:line="276" w:lineRule="auto"/>
              <w:jc w:val="both"/>
              <w:rPr>
                <w:b/>
                <w:bCs/>
                <w:color w:val="auto"/>
                <w:w w:val="100"/>
                <w:sz w:val="22"/>
                <w:szCs w:val="22"/>
                <w:lang w:eastAsia="en-US"/>
              </w:rPr>
            </w:pPr>
            <w:r w:rsidRPr="0083530F">
              <w:rPr>
                <w:color w:val="auto"/>
                <w:w w:val="100"/>
                <w:sz w:val="22"/>
                <w:szCs w:val="22"/>
                <w:lang w:eastAsia="en-US"/>
              </w:rPr>
              <w:t>Заботящийся о защите окружающей среды, собственной и чужой безопасности, в том числе цифровой.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530F" w:rsidRPr="0083530F" w:rsidRDefault="0083530F" w:rsidP="0083530F">
            <w:pPr>
              <w:widowControl w:val="0"/>
              <w:autoSpaceDE w:val="0"/>
              <w:autoSpaceDN w:val="0"/>
              <w:spacing w:line="276" w:lineRule="auto"/>
              <w:ind w:firstLine="33"/>
              <w:jc w:val="center"/>
              <w:rPr>
                <w:b/>
                <w:bCs/>
                <w:color w:val="auto"/>
                <w:w w:val="100"/>
                <w:sz w:val="22"/>
                <w:szCs w:val="22"/>
                <w:lang w:val="en-US" w:eastAsia="en-US"/>
              </w:rPr>
            </w:pPr>
            <w:r w:rsidRPr="0083530F">
              <w:rPr>
                <w:b/>
                <w:bCs/>
                <w:color w:val="auto"/>
                <w:w w:val="100"/>
                <w:sz w:val="22"/>
                <w:szCs w:val="22"/>
                <w:lang w:val="en-US" w:eastAsia="en-US"/>
              </w:rPr>
              <w:t>ЛР 10</w:t>
            </w:r>
          </w:p>
        </w:tc>
      </w:tr>
      <w:tr w:rsidR="0083530F" w:rsidRPr="0083530F" w:rsidTr="007E3479">
        <w:trPr>
          <w:trHeight w:val="636"/>
        </w:trPr>
        <w:tc>
          <w:tcPr>
            <w:tcW w:w="7514" w:type="dxa"/>
            <w:gridSpan w:val="2"/>
            <w:tcBorders>
              <w:top w:val="single" w:sz="4" w:space="0" w:color="auto"/>
              <w:left w:val="single" w:sz="4" w:space="0" w:color="auto"/>
              <w:bottom w:val="single" w:sz="4" w:space="0" w:color="auto"/>
              <w:right w:val="single" w:sz="4" w:space="0" w:color="auto"/>
            </w:tcBorders>
            <w:hideMark/>
          </w:tcPr>
          <w:p w:rsidR="0083530F" w:rsidRPr="0083530F" w:rsidRDefault="0083530F" w:rsidP="0083530F">
            <w:pPr>
              <w:widowControl w:val="0"/>
              <w:autoSpaceDE w:val="0"/>
              <w:autoSpaceDN w:val="0"/>
              <w:spacing w:line="276" w:lineRule="auto"/>
              <w:jc w:val="both"/>
              <w:rPr>
                <w:b/>
                <w:bCs/>
                <w:color w:val="auto"/>
                <w:w w:val="100"/>
                <w:sz w:val="22"/>
                <w:szCs w:val="22"/>
                <w:lang w:eastAsia="en-US"/>
              </w:rPr>
            </w:pPr>
            <w:r w:rsidRPr="0083530F">
              <w:rPr>
                <w:color w:val="auto"/>
                <w:w w:val="100"/>
                <w:sz w:val="22"/>
                <w:szCs w:val="22"/>
                <w:lang w:eastAsia="en-US"/>
              </w:rPr>
              <w:t xml:space="preserve">Проявляющий уважение к эстетическим ценностям, обладающий основами эстетической культуры. </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530F" w:rsidRPr="0083530F" w:rsidRDefault="0083530F" w:rsidP="0083530F">
            <w:pPr>
              <w:widowControl w:val="0"/>
              <w:autoSpaceDE w:val="0"/>
              <w:autoSpaceDN w:val="0"/>
              <w:spacing w:line="276" w:lineRule="auto"/>
              <w:ind w:firstLine="33"/>
              <w:jc w:val="center"/>
              <w:rPr>
                <w:b/>
                <w:bCs/>
                <w:color w:val="auto"/>
                <w:w w:val="100"/>
                <w:sz w:val="22"/>
                <w:szCs w:val="22"/>
                <w:lang w:val="en-US" w:eastAsia="en-US"/>
              </w:rPr>
            </w:pPr>
            <w:r w:rsidRPr="0083530F">
              <w:rPr>
                <w:b/>
                <w:bCs/>
                <w:color w:val="auto"/>
                <w:w w:val="100"/>
                <w:sz w:val="22"/>
                <w:szCs w:val="22"/>
                <w:lang w:val="en-US" w:eastAsia="en-US"/>
              </w:rPr>
              <w:t>ЛР 11</w:t>
            </w:r>
          </w:p>
        </w:tc>
      </w:tr>
      <w:tr w:rsidR="0083530F" w:rsidRPr="0083530F" w:rsidTr="007E3479">
        <w:trPr>
          <w:trHeight w:val="1105"/>
        </w:trPr>
        <w:tc>
          <w:tcPr>
            <w:tcW w:w="7514" w:type="dxa"/>
            <w:gridSpan w:val="2"/>
            <w:tcBorders>
              <w:top w:val="single" w:sz="4" w:space="0" w:color="auto"/>
              <w:left w:val="single" w:sz="4" w:space="0" w:color="auto"/>
              <w:bottom w:val="single" w:sz="4" w:space="0" w:color="auto"/>
              <w:right w:val="single" w:sz="4" w:space="0" w:color="auto"/>
            </w:tcBorders>
            <w:hideMark/>
          </w:tcPr>
          <w:p w:rsidR="0083530F" w:rsidRPr="0083530F" w:rsidRDefault="0083530F" w:rsidP="0083530F">
            <w:pPr>
              <w:widowControl w:val="0"/>
              <w:autoSpaceDE w:val="0"/>
              <w:autoSpaceDN w:val="0"/>
              <w:spacing w:line="276" w:lineRule="auto"/>
              <w:jc w:val="both"/>
              <w:rPr>
                <w:b/>
                <w:bCs/>
                <w:color w:val="auto"/>
                <w:w w:val="100"/>
                <w:sz w:val="22"/>
                <w:szCs w:val="22"/>
                <w:lang w:eastAsia="en-US"/>
              </w:rPr>
            </w:pPr>
            <w:r w:rsidRPr="0083530F">
              <w:rPr>
                <w:color w:val="auto"/>
                <w:w w:val="100"/>
                <w:sz w:val="22"/>
                <w:szCs w:val="22"/>
                <w:lang w:eastAsia="en-US"/>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530F" w:rsidRPr="0083530F" w:rsidRDefault="0083530F" w:rsidP="0083530F">
            <w:pPr>
              <w:widowControl w:val="0"/>
              <w:autoSpaceDE w:val="0"/>
              <w:autoSpaceDN w:val="0"/>
              <w:spacing w:line="276" w:lineRule="auto"/>
              <w:ind w:firstLine="33"/>
              <w:jc w:val="center"/>
              <w:rPr>
                <w:b/>
                <w:bCs/>
                <w:color w:val="auto"/>
                <w:w w:val="100"/>
                <w:sz w:val="22"/>
                <w:szCs w:val="22"/>
                <w:lang w:val="en-US" w:eastAsia="en-US"/>
              </w:rPr>
            </w:pPr>
            <w:r w:rsidRPr="0083530F">
              <w:rPr>
                <w:b/>
                <w:bCs/>
                <w:color w:val="auto"/>
                <w:w w:val="100"/>
                <w:sz w:val="22"/>
                <w:szCs w:val="22"/>
                <w:lang w:val="en-US" w:eastAsia="en-US"/>
              </w:rPr>
              <w:t>ЛР 12</w:t>
            </w:r>
          </w:p>
        </w:tc>
      </w:tr>
      <w:tr w:rsidR="0083530F" w:rsidRPr="0083530F" w:rsidTr="0083530F">
        <w:tblPrEx>
          <w:tblLook w:val="04A0"/>
        </w:tblPrEx>
        <w:trPr>
          <w:trHeight w:val="833"/>
        </w:trPr>
        <w:tc>
          <w:tcPr>
            <w:tcW w:w="10207" w:type="dxa"/>
            <w:gridSpan w:val="3"/>
            <w:tcBorders>
              <w:top w:val="single" w:sz="4" w:space="0" w:color="auto"/>
              <w:left w:val="single" w:sz="4" w:space="0" w:color="auto"/>
              <w:bottom w:val="single" w:sz="4" w:space="0" w:color="auto"/>
              <w:right w:val="single" w:sz="4" w:space="0" w:color="auto"/>
            </w:tcBorders>
            <w:vAlign w:val="center"/>
            <w:hideMark/>
          </w:tcPr>
          <w:p w:rsidR="0083530F" w:rsidRPr="0083530F" w:rsidRDefault="0083530F" w:rsidP="0083530F">
            <w:pPr>
              <w:widowControl w:val="0"/>
              <w:autoSpaceDE w:val="0"/>
              <w:autoSpaceDN w:val="0"/>
              <w:ind w:firstLine="33"/>
              <w:jc w:val="center"/>
              <w:rPr>
                <w:b/>
                <w:bCs/>
                <w:color w:val="auto"/>
                <w:w w:val="100"/>
                <w:sz w:val="22"/>
                <w:szCs w:val="22"/>
                <w:lang w:eastAsia="en-US"/>
              </w:rPr>
            </w:pPr>
            <w:r w:rsidRPr="0083530F">
              <w:rPr>
                <w:b/>
                <w:bCs/>
                <w:color w:val="auto"/>
                <w:w w:val="100"/>
                <w:sz w:val="22"/>
                <w:szCs w:val="22"/>
                <w:lang w:eastAsia="en-US"/>
              </w:rPr>
              <w:t>Личностные результаты</w:t>
            </w:r>
          </w:p>
          <w:p w:rsidR="0083530F" w:rsidRPr="0083530F" w:rsidRDefault="0083530F" w:rsidP="0083530F">
            <w:pPr>
              <w:widowControl w:val="0"/>
              <w:autoSpaceDE w:val="0"/>
              <w:autoSpaceDN w:val="0"/>
              <w:ind w:firstLine="33"/>
              <w:jc w:val="center"/>
              <w:rPr>
                <w:b/>
                <w:bCs/>
                <w:color w:val="auto"/>
                <w:w w:val="100"/>
                <w:sz w:val="22"/>
                <w:szCs w:val="22"/>
                <w:lang w:eastAsia="en-US"/>
              </w:rPr>
            </w:pPr>
            <w:r w:rsidRPr="0083530F">
              <w:rPr>
                <w:b/>
                <w:bCs/>
                <w:color w:val="auto"/>
                <w:w w:val="100"/>
                <w:sz w:val="22"/>
                <w:szCs w:val="22"/>
                <w:lang w:eastAsia="en-US"/>
              </w:rPr>
              <w:t xml:space="preserve">реализации программы воспитания, определенные отраслевыми требованиями </w:t>
            </w:r>
            <w:r w:rsidRPr="0083530F">
              <w:rPr>
                <w:b/>
                <w:bCs/>
                <w:color w:val="auto"/>
                <w:w w:val="100"/>
                <w:sz w:val="22"/>
                <w:szCs w:val="22"/>
                <w:lang w:eastAsia="en-US"/>
              </w:rPr>
              <w:br/>
              <w:t>к деловым качествам личности</w:t>
            </w:r>
            <w:r w:rsidRPr="0083530F">
              <w:rPr>
                <w:b/>
                <w:bCs/>
                <w:color w:val="auto"/>
                <w:w w:val="100"/>
                <w:sz w:val="22"/>
                <w:szCs w:val="22"/>
                <w:vertAlign w:val="superscript"/>
                <w:lang w:eastAsia="en-US"/>
              </w:rPr>
              <w:footnoteReference w:id="2"/>
            </w:r>
          </w:p>
        </w:tc>
      </w:tr>
      <w:tr w:rsidR="0083530F" w:rsidRPr="0083530F" w:rsidTr="0083530F">
        <w:tblPrEx>
          <w:tblLook w:val="04A0"/>
        </w:tblPrEx>
        <w:trPr>
          <w:trHeight w:val="1105"/>
        </w:trPr>
        <w:tc>
          <w:tcPr>
            <w:tcW w:w="7281" w:type="dxa"/>
            <w:tcBorders>
              <w:top w:val="single" w:sz="4" w:space="0" w:color="auto"/>
              <w:left w:val="single" w:sz="4" w:space="0" w:color="auto"/>
              <w:bottom w:val="single" w:sz="4" w:space="0" w:color="auto"/>
              <w:right w:val="single" w:sz="4" w:space="0" w:color="auto"/>
            </w:tcBorders>
            <w:hideMark/>
          </w:tcPr>
          <w:p w:rsidR="0083530F" w:rsidRPr="0083530F" w:rsidRDefault="0083530F" w:rsidP="0083530F">
            <w:pPr>
              <w:widowControl w:val="0"/>
              <w:autoSpaceDE w:val="0"/>
              <w:autoSpaceDN w:val="0"/>
              <w:rPr>
                <w:b/>
                <w:bCs/>
                <w:color w:val="auto"/>
                <w:w w:val="100"/>
                <w:sz w:val="22"/>
                <w:szCs w:val="22"/>
                <w:lang w:eastAsia="en-US"/>
              </w:rPr>
            </w:pPr>
            <w:r w:rsidRPr="0083530F">
              <w:rPr>
                <w:color w:val="auto"/>
                <w:w w:val="100"/>
                <w:sz w:val="22"/>
                <w:szCs w:val="22"/>
                <w:lang w:eastAsia="en-US"/>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926" w:type="dxa"/>
            <w:gridSpan w:val="2"/>
            <w:tcBorders>
              <w:top w:val="single" w:sz="4" w:space="0" w:color="auto"/>
              <w:left w:val="single" w:sz="4" w:space="0" w:color="auto"/>
              <w:bottom w:val="single" w:sz="4" w:space="0" w:color="auto"/>
              <w:right w:val="single" w:sz="4" w:space="0" w:color="auto"/>
            </w:tcBorders>
            <w:vAlign w:val="center"/>
            <w:hideMark/>
          </w:tcPr>
          <w:p w:rsidR="0083530F" w:rsidRPr="0083530F" w:rsidRDefault="0083530F" w:rsidP="0083530F">
            <w:pPr>
              <w:widowControl w:val="0"/>
              <w:autoSpaceDE w:val="0"/>
              <w:autoSpaceDN w:val="0"/>
              <w:ind w:firstLine="33"/>
              <w:jc w:val="center"/>
              <w:rPr>
                <w:b/>
                <w:bCs/>
                <w:color w:val="auto"/>
                <w:w w:val="100"/>
                <w:sz w:val="22"/>
                <w:szCs w:val="22"/>
                <w:lang w:eastAsia="en-US"/>
              </w:rPr>
            </w:pPr>
            <w:r w:rsidRPr="0083530F">
              <w:rPr>
                <w:b/>
                <w:bCs/>
                <w:color w:val="auto"/>
                <w:w w:val="100"/>
                <w:sz w:val="22"/>
                <w:szCs w:val="22"/>
                <w:lang w:eastAsia="en-US"/>
              </w:rPr>
              <w:t>ЛР 13</w:t>
            </w:r>
          </w:p>
        </w:tc>
      </w:tr>
      <w:tr w:rsidR="0083530F" w:rsidRPr="0083530F" w:rsidTr="0083530F">
        <w:tblPrEx>
          <w:tblLook w:val="04A0"/>
        </w:tblPrEx>
        <w:trPr>
          <w:trHeight w:val="833"/>
        </w:trPr>
        <w:tc>
          <w:tcPr>
            <w:tcW w:w="7281" w:type="dxa"/>
            <w:tcBorders>
              <w:top w:val="single" w:sz="4" w:space="0" w:color="auto"/>
              <w:left w:val="single" w:sz="4" w:space="0" w:color="auto"/>
              <w:bottom w:val="single" w:sz="4" w:space="0" w:color="auto"/>
              <w:right w:val="single" w:sz="4" w:space="0" w:color="auto"/>
            </w:tcBorders>
            <w:hideMark/>
          </w:tcPr>
          <w:p w:rsidR="0083530F" w:rsidRPr="0083530F" w:rsidRDefault="0083530F" w:rsidP="0083530F">
            <w:pPr>
              <w:widowControl w:val="0"/>
              <w:autoSpaceDE w:val="0"/>
              <w:autoSpaceDN w:val="0"/>
              <w:rPr>
                <w:b/>
                <w:bCs/>
                <w:color w:val="auto"/>
                <w:w w:val="100"/>
                <w:sz w:val="22"/>
                <w:szCs w:val="22"/>
                <w:lang w:eastAsia="en-US"/>
              </w:rPr>
            </w:pPr>
            <w:r w:rsidRPr="0083530F">
              <w:rPr>
                <w:color w:val="auto"/>
                <w:w w:val="100"/>
                <w:sz w:val="22"/>
                <w:szCs w:val="22"/>
                <w:lang w:eastAsia="en-US"/>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926" w:type="dxa"/>
            <w:gridSpan w:val="2"/>
            <w:tcBorders>
              <w:top w:val="single" w:sz="4" w:space="0" w:color="auto"/>
              <w:left w:val="single" w:sz="4" w:space="0" w:color="auto"/>
              <w:bottom w:val="single" w:sz="4" w:space="0" w:color="auto"/>
              <w:right w:val="single" w:sz="4" w:space="0" w:color="auto"/>
            </w:tcBorders>
            <w:vAlign w:val="center"/>
            <w:hideMark/>
          </w:tcPr>
          <w:p w:rsidR="0083530F" w:rsidRPr="0083530F" w:rsidRDefault="0083530F" w:rsidP="0083530F">
            <w:pPr>
              <w:widowControl w:val="0"/>
              <w:autoSpaceDE w:val="0"/>
              <w:autoSpaceDN w:val="0"/>
              <w:ind w:firstLine="33"/>
              <w:jc w:val="center"/>
              <w:rPr>
                <w:b/>
                <w:bCs/>
                <w:color w:val="auto"/>
                <w:w w:val="100"/>
                <w:sz w:val="22"/>
                <w:szCs w:val="22"/>
                <w:lang w:eastAsia="en-US"/>
              </w:rPr>
            </w:pPr>
            <w:r w:rsidRPr="0083530F">
              <w:rPr>
                <w:b/>
                <w:bCs/>
                <w:color w:val="auto"/>
                <w:w w:val="100"/>
                <w:sz w:val="22"/>
                <w:szCs w:val="22"/>
                <w:lang w:eastAsia="en-US"/>
              </w:rPr>
              <w:t>ЛР 14</w:t>
            </w:r>
          </w:p>
        </w:tc>
      </w:tr>
      <w:tr w:rsidR="0083530F" w:rsidRPr="0083530F" w:rsidTr="0083530F">
        <w:tblPrEx>
          <w:tblLook w:val="04A0"/>
        </w:tblPrEx>
        <w:trPr>
          <w:trHeight w:val="833"/>
        </w:trPr>
        <w:tc>
          <w:tcPr>
            <w:tcW w:w="7281" w:type="dxa"/>
            <w:tcBorders>
              <w:top w:val="single" w:sz="4" w:space="0" w:color="auto"/>
              <w:left w:val="single" w:sz="4" w:space="0" w:color="auto"/>
              <w:bottom w:val="single" w:sz="4" w:space="0" w:color="auto"/>
              <w:right w:val="single" w:sz="4" w:space="0" w:color="auto"/>
            </w:tcBorders>
            <w:hideMark/>
          </w:tcPr>
          <w:p w:rsidR="0083530F" w:rsidRPr="0083530F" w:rsidRDefault="0083530F" w:rsidP="0083530F">
            <w:pPr>
              <w:widowControl w:val="0"/>
              <w:autoSpaceDE w:val="0"/>
              <w:autoSpaceDN w:val="0"/>
              <w:rPr>
                <w:b/>
                <w:bCs/>
                <w:color w:val="auto"/>
                <w:w w:val="100"/>
                <w:sz w:val="22"/>
                <w:szCs w:val="22"/>
                <w:lang w:eastAsia="en-US"/>
              </w:rPr>
            </w:pPr>
            <w:r w:rsidRPr="0083530F">
              <w:rPr>
                <w:color w:val="auto"/>
                <w:w w:val="100"/>
                <w:sz w:val="22"/>
                <w:szCs w:val="22"/>
                <w:lang w:eastAsia="en-US"/>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926" w:type="dxa"/>
            <w:gridSpan w:val="2"/>
            <w:tcBorders>
              <w:top w:val="single" w:sz="4" w:space="0" w:color="auto"/>
              <w:left w:val="single" w:sz="4" w:space="0" w:color="auto"/>
              <w:bottom w:val="single" w:sz="4" w:space="0" w:color="auto"/>
              <w:right w:val="single" w:sz="4" w:space="0" w:color="auto"/>
            </w:tcBorders>
            <w:vAlign w:val="center"/>
            <w:hideMark/>
          </w:tcPr>
          <w:p w:rsidR="0083530F" w:rsidRPr="0083530F" w:rsidRDefault="0083530F" w:rsidP="0083530F">
            <w:pPr>
              <w:widowControl w:val="0"/>
              <w:autoSpaceDE w:val="0"/>
              <w:autoSpaceDN w:val="0"/>
              <w:jc w:val="center"/>
              <w:rPr>
                <w:b/>
                <w:bCs/>
                <w:color w:val="auto"/>
                <w:w w:val="100"/>
                <w:sz w:val="22"/>
                <w:szCs w:val="22"/>
                <w:lang w:eastAsia="en-US"/>
              </w:rPr>
            </w:pPr>
            <w:r w:rsidRPr="0083530F">
              <w:rPr>
                <w:b/>
                <w:bCs/>
                <w:color w:val="auto"/>
                <w:w w:val="100"/>
                <w:sz w:val="22"/>
                <w:szCs w:val="22"/>
                <w:lang w:eastAsia="en-US"/>
              </w:rPr>
              <w:t>ЛР 15</w:t>
            </w:r>
          </w:p>
        </w:tc>
      </w:tr>
      <w:tr w:rsidR="0083530F" w:rsidRPr="0083530F" w:rsidTr="00363BE1">
        <w:tblPrEx>
          <w:tblLook w:val="04A0"/>
        </w:tblPrEx>
        <w:trPr>
          <w:trHeight w:val="1132"/>
        </w:trPr>
        <w:tc>
          <w:tcPr>
            <w:tcW w:w="7281" w:type="dxa"/>
            <w:tcBorders>
              <w:top w:val="single" w:sz="4" w:space="0" w:color="auto"/>
              <w:left w:val="single" w:sz="4" w:space="0" w:color="auto"/>
              <w:bottom w:val="single" w:sz="4" w:space="0" w:color="auto"/>
              <w:right w:val="single" w:sz="4" w:space="0" w:color="auto"/>
            </w:tcBorders>
            <w:hideMark/>
          </w:tcPr>
          <w:p w:rsidR="0083530F" w:rsidRPr="0083530F" w:rsidRDefault="0083530F" w:rsidP="0083530F">
            <w:pPr>
              <w:widowControl w:val="0"/>
              <w:autoSpaceDE w:val="0"/>
              <w:autoSpaceDN w:val="0"/>
              <w:rPr>
                <w:color w:val="auto"/>
                <w:w w:val="100"/>
                <w:sz w:val="22"/>
                <w:szCs w:val="22"/>
                <w:lang w:eastAsia="en-US"/>
              </w:rPr>
            </w:pPr>
            <w:r w:rsidRPr="0083530F">
              <w:rPr>
                <w:color w:val="auto"/>
                <w:w w:val="100"/>
                <w:sz w:val="22"/>
                <w:szCs w:val="22"/>
                <w:lang w:eastAsia="en-US"/>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926" w:type="dxa"/>
            <w:gridSpan w:val="2"/>
            <w:tcBorders>
              <w:top w:val="single" w:sz="4" w:space="0" w:color="auto"/>
              <w:left w:val="single" w:sz="4" w:space="0" w:color="auto"/>
              <w:bottom w:val="single" w:sz="4" w:space="0" w:color="auto"/>
              <w:right w:val="single" w:sz="4" w:space="0" w:color="auto"/>
            </w:tcBorders>
            <w:hideMark/>
          </w:tcPr>
          <w:p w:rsidR="0083530F" w:rsidRPr="0083530F" w:rsidRDefault="0083530F" w:rsidP="0083530F">
            <w:pPr>
              <w:widowControl w:val="0"/>
              <w:autoSpaceDE w:val="0"/>
              <w:autoSpaceDN w:val="0"/>
              <w:jc w:val="center"/>
              <w:rPr>
                <w:b/>
                <w:bCs/>
                <w:color w:val="auto"/>
                <w:w w:val="100"/>
                <w:sz w:val="22"/>
                <w:szCs w:val="22"/>
                <w:lang w:eastAsia="en-US"/>
              </w:rPr>
            </w:pPr>
            <w:r w:rsidRPr="0083530F">
              <w:rPr>
                <w:b/>
                <w:bCs/>
                <w:color w:val="auto"/>
                <w:w w:val="100"/>
                <w:sz w:val="22"/>
                <w:szCs w:val="22"/>
                <w:lang w:eastAsia="en-US"/>
              </w:rPr>
              <w:t>ЛР 16</w:t>
            </w:r>
          </w:p>
        </w:tc>
      </w:tr>
      <w:tr w:rsidR="0083530F" w:rsidRPr="0083530F" w:rsidTr="0083530F">
        <w:tblPrEx>
          <w:tblLook w:val="04A0"/>
        </w:tblPrEx>
        <w:trPr>
          <w:trHeight w:val="560"/>
        </w:trPr>
        <w:tc>
          <w:tcPr>
            <w:tcW w:w="7281" w:type="dxa"/>
            <w:tcBorders>
              <w:top w:val="single" w:sz="4" w:space="0" w:color="auto"/>
              <w:left w:val="single" w:sz="4" w:space="0" w:color="auto"/>
              <w:bottom w:val="single" w:sz="4" w:space="0" w:color="auto"/>
              <w:right w:val="single" w:sz="4" w:space="0" w:color="auto"/>
            </w:tcBorders>
            <w:hideMark/>
          </w:tcPr>
          <w:p w:rsidR="0083530F" w:rsidRPr="0083530F" w:rsidRDefault="0083530F" w:rsidP="0083530F">
            <w:pPr>
              <w:widowControl w:val="0"/>
              <w:autoSpaceDE w:val="0"/>
              <w:autoSpaceDN w:val="0"/>
              <w:rPr>
                <w:color w:val="auto"/>
                <w:w w:val="100"/>
                <w:sz w:val="22"/>
                <w:szCs w:val="22"/>
                <w:lang w:eastAsia="en-US"/>
              </w:rPr>
            </w:pPr>
            <w:r w:rsidRPr="0083530F">
              <w:rPr>
                <w:color w:val="auto"/>
                <w:w w:val="100"/>
                <w:sz w:val="22"/>
                <w:szCs w:val="22"/>
                <w:lang w:eastAsia="en-US"/>
              </w:rPr>
              <w:t>Проявляющий ценностное отношение к культуре и искусству, к культуре речи и культуре поведения, к красоте и гармонии</w:t>
            </w:r>
          </w:p>
        </w:tc>
        <w:tc>
          <w:tcPr>
            <w:tcW w:w="2926" w:type="dxa"/>
            <w:gridSpan w:val="2"/>
            <w:tcBorders>
              <w:top w:val="single" w:sz="4" w:space="0" w:color="auto"/>
              <w:left w:val="single" w:sz="4" w:space="0" w:color="auto"/>
              <w:bottom w:val="single" w:sz="4" w:space="0" w:color="auto"/>
              <w:right w:val="single" w:sz="4" w:space="0" w:color="auto"/>
            </w:tcBorders>
            <w:hideMark/>
          </w:tcPr>
          <w:p w:rsidR="0083530F" w:rsidRPr="0083530F" w:rsidRDefault="0083530F" w:rsidP="0083530F">
            <w:pPr>
              <w:widowControl w:val="0"/>
              <w:autoSpaceDE w:val="0"/>
              <w:autoSpaceDN w:val="0"/>
              <w:jc w:val="center"/>
              <w:rPr>
                <w:b/>
                <w:bCs/>
                <w:color w:val="auto"/>
                <w:w w:val="100"/>
                <w:sz w:val="22"/>
                <w:szCs w:val="22"/>
                <w:lang w:eastAsia="en-US"/>
              </w:rPr>
            </w:pPr>
            <w:r w:rsidRPr="0083530F">
              <w:rPr>
                <w:b/>
                <w:bCs/>
                <w:color w:val="auto"/>
                <w:w w:val="100"/>
                <w:sz w:val="22"/>
                <w:szCs w:val="22"/>
                <w:lang w:eastAsia="en-US"/>
              </w:rPr>
              <w:t>ЛР 17</w:t>
            </w:r>
          </w:p>
        </w:tc>
      </w:tr>
      <w:bookmarkEnd w:id="10"/>
    </w:tbl>
    <w:p w:rsidR="00363BE1" w:rsidRDefault="00363BE1" w:rsidP="00363BE1">
      <w:pPr>
        <w:rPr>
          <w:b/>
          <w:w w:val="100"/>
          <w:sz w:val="24"/>
          <w:szCs w:val="24"/>
        </w:rPr>
      </w:pPr>
    </w:p>
    <w:p w:rsidR="00D10F64" w:rsidRPr="00F71E8E" w:rsidRDefault="00E504F3" w:rsidP="00F71E8E">
      <w:pPr>
        <w:jc w:val="center"/>
        <w:rPr>
          <w:b/>
          <w:w w:val="100"/>
          <w:sz w:val="24"/>
          <w:szCs w:val="24"/>
        </w:rPr>
      </w:pPr>
      <w:r>
        <w:rPr>
          <w:b/>
          <w:w w:val="100"/>
          <w:sz w:val="24"/>
          <w:szCs w:val="24"/>
        </w:rPr>
        <w:t>5</w:t>
      </w:r>
      <w:r w:rsidR="00D10F64" w:rsidRPr="00F71E8E">
        <w:rPr>
          <w:b/>
          <w:w w:val="100"/>
          <w:sz w:val="24"/>
          <w:szCs w:val="24"/>
        </w:rPr>
        <w:t xml:space="preserve">. Учебно-методическое и информационное обеспечение образовательного процесса при реализации </w:t>
      </w:r>
      <w:r w:rsidR="007D17C4" w:rsidRPr="00F71E8E">
        <w:rPr>
          <w:b/>
          <w:w w:val="100"/>
          <w:sz w:val="24"/>
          <w:szCs w:val="24"/>
        </w:rPr>
        <w:t>ППССЗ</w:t>
      </w:r>
      <w:r w:rsidR="00D10F64" w:rsidRPr="00F71E8E">
        <w:rPr>
          <w:b/>
          <w:w w:val="100"/>
          <w:sz w:val="24"/>
          <w:szCs w:val="24"/>
        </w:rPr>
        <w:t>.</w:t>
      </w:r>
    </w:p>
    <w:p w:rsidR="007C5AF7" w:rsidRDefault="008F676A" w:rsidP="007C5AF7">
      <w:pPr>
        <w:tabs>
          <w:tab w:val="left" w:pos="540"/>
        </w:tabs>
        <w:ind w:firstLine="720"/>
        <w:jc w:val="both"/>
        <w:rPr>
          <w:w w:val="100"/>
          <w:sz w:val="24"/>
          <w:szCs w:val="24"/>
        </w:rPr>
      </w:pPr>
      <w:r w:rsidRPr="00F71E8E">
        <w:rPr>
          <w:w w:val="100"/>
          <w:sz w:val="24"/>
          <w:szCs w:val="24"/>
        </w:rPr>
        <w:t>ППССЗ</w:t>
      </w:r>
      <w:r w:rsidR="00D10F64" w:rsidRPr="00F71E8E">
        <w:rPr>
          <w:w w:val="100"/>
          <w:sz w:val="24"/>
          <w:szCs w:val="24"/>
        </w:rPr>
        <w:t xml:space="preserve"> обеспечиваться учебно-методической документацией по всем дисциплинам и профессиональным модулям.</w:t>
      </w:r>
    </w:p>
    <w:p w:rsidR="00D10F64" w:rsidRPr="00F71E8E" w:rsidRDefault="007C5AF7" w:rsidP="007C5AF7">
      <w:pPr>
        <w:tabs>
          <w:tab w:val="left" w:pos="540"/>
        </w:tabs>
        <w:ind w:firstLine="720"/>
        <w:jc w:val="both"/>
        <w:rPr>
          <w:w w:val="100"/>
          <w:sz w:val="24"/>
          <w:szCs w:val="24"/>
        </w:rPr>
      </w:pPr>
      <w:r>
        <w:rPr>
          <w:w w:val="100"/>
          <w:sz w:val="24"/>
          <w:szCs w:val="24"/>
        </w:rPr>
        <w:t>П</w:t>
      </w:r>
      <w:r>
        <w:rPr>
          <w:iCs/>
          <w:w w:val="100"/>
          <w:sz w:val="24"/>
          <w:szCs w:val="24"/>
        </w:rPr>
        <w:t>едагогами</w:t>
      </w:r>
      <w:r w:rsidR="00D10F64" w:rsidRPr="00F71E8E">
        <w:rPr>
          <w:iCs/>
          <w:w w:val="100"/>
          <w:sz w:val="24"/>
          <w:szCs w:val="24"/>
        </w:rPr>
        <w:t xml:space="preserve"> разрабатываются методические рекомендации по выполнению самостоятельных работ, </w:t>
      </w:r>
      <w:r w:rsidR="008F676A" w:rsidRPr="00F71E8E">
        <w:rPr>
          <w:iCs/>
          <w:w w:val="100"/>
          <w:sz w:val="24"/>
          <w:szCs w:val="24"/>
        </w:rPr>
        <w:t>задания для</w:t>
      </w:r>
      <w:r w:rsidR="00D10F64" w:rsidRPr="00F71E8E">
        <w:rPr>
          <w:iCs/>
          <w:w w:val="100"/>
          <w:sz w:val="24"/>
          <w:szCs w:val="24"/>
        </w:rPr>
        <w:t xml:space="preserve"> самостоятельных работ. </w:t>
      </w:r>
    </w:p>
    <w:p w:rsidR="005B3CC4" w:rsidRPr="00F71E8E" w:rsidRDefault="00D10F64" w:rsidP="00F71E8E">
      <w:pPr>
        <w:ind w:firstLine="709"/>
        <w:jc w:val="both"/>
        <w:rPr>
          <w:w w:val="100"/>
          <w:sz w:val="24"/>
          <w:szCs w:val="24"/>
        </w:rPr>
      </w:pPr>
      <w:r w:rsidRPr="00F71E8E">
        <w:rPr>
          <w:w w:val="100"/>
          <w:sz w:val="24"/>
          <w:szCs w:val="24"/>
        </w:rPr>
        <w:lastRenderedPageBreak/>
        <w:t xml:space="preserve">Реализация </w:t>
      </w:r>
      <w:r w:rsidR="00A24528" w:rsidRPr="00F71E8E">
        <w:rPr>
          <w:w w:val="100"/>
          <w:sz w:val="24"/>
          <w:szCs w:val="24"/>
        </w:rPr>
        <w:t>ППССЗ</w:t>
      </w:r>
      <w:r w:rsidRPr="00F71E8E">
        <w:rPr>
          <w:w w:val="100"/>
          <w:sz w:val="24"/>
          <w:szCs w:val="24"/>
        </w:rPr>
        <w:t xml:space="preserve"> обеспечена доступом каждого студента к баз</w:t>
      </w:r>
      <w:r w:rsidR="005B3CC4" w:rsidRPr="00F71E8E">
        <w:rPr>
          <w:w w:val="100"/>
          <w:sz w:val="24"/>
          <w:szCs w:val="24"/>
        </w:rPr>
        <w:t>ам данных и библиотечным фондам</w:t>
      </w:r>
      <w:r w:rsidRPr="00F71E8E">
        <w:rPr>
          <w:w w:val="100"/>
          <w:sz w:val="24"/>
          <w:szCs w:val="24"/>
        </w:rPr>
        <w:t xml:space="preserve">. </w:t>
      </w:r>
      <w:r w:rsidR="005B3CC4" w:rsidRPr="00F71E8E">
        <w:rPr>
          <w:w w:val="100"/>
          <w:sz w:val="24"/>
          <w:szCs w:val="24"/>
        </w:rPr>
        <w:t xml:space="preserve">Перечень необходимой литературы по учебной дисциплине и профессиональному модулю включен в </w:t>
      </w:r>
      <w:r w:rsidR="00D633B8" w:rsidRPr="00F71E8E">
        <w:rPr>
          <w:w w:val="100"/>
          <w:sz w:val="24"/>
          <w:szCs w:val="24"/>
        </w:rPr>
        <w:t>рабочие программы учебных дисциплин</w:t>
      </w:r>
      <w:r w:rsidR="005B3CC4" w:rsidRPr="00F71E8E">
        <w:rPr>
          <w:w w:val="100"/>
          <w:sz w:val="24"/>
          <w:szCs w:val="24"/>
        </w:rPr>
        <w:t xml:space="preserve"> и профессиональн</w:t>
      </w:r>
      <w:r w:rsidR="00D633B8" w:rsidRPr="00F71E8E">
        <w:rPr>
          <w:w w:val="100"/>
          <w:sz w:val="24"/>
          <w:szCs w:val="24"/>
        </w:rPr>
        <w:t>ых</w:t>
      </w:r>
      <w:r w:rsidR="005B3CC4" w:rsidRPr="00F71E8E">
        <w:rPr>
          <w:w w:val="100"/>
          <w:sz w:val="24"/>
          <w:szCs w:val="24"/>
        </w:rPr>
        <w:t xml:space="preserve"> модул</w:t>
      </w:r>
      <w:r w:rsidR="00D633B8" w:rsidRPr="00F71E8E">
        <w:rPr>
          <w:w w:val="100"/>
          <w:sz w:val="24"/>
          <w:szCs w:val="24"/>
        </w:rPr>
        <w:t>ей</w:t>
      </w:r>
      <w:r w:rsidR="005B3CC4" w:rsidRPr="00F71E8E">
        <w:rPr>
          <w:w w:val="100"/>
          <w:sz w:val="24"/>
          <w:szCs w:val="24"/>
        </w:rPr>
        <w:t>.</w:t>
      </w:r>
    </w:p>
    <w:p w:rsidR="008F676A" w:rsidRPr="00F71E8E" w:rsidRDefault="008F676A" w:rsidP="00F71E8E">
      <w:pPr>
        <w:ind w:firstLine="709"/>
        <w:jc w:val="both"/>
        <w:rPr>
          <w:w w:val="100"/>
          <w:sz w:val="24"/>
          <w:szCs w:val="24"/>
        </w:rPr>
      </w:pPr>
    </w:p>
    <w:p w:rsidR="00D10F64" w:rsidRPr="00F71E8E" w:rsidRDefault="00E504F3" w:rsidP="00F71E8E">
      <w:pPr>
        <w:tabs>
          <w:tab w:val="num" w:pos="993"/>
        </w:tabs>
        <w:jc w:val="center"/>
        <w:rPr>
          <w:b/>
          <w:w w:val="100"/>
          <w:sz w:val="24"/>
          <w:szCs w:val="24"/>
        </w:rPr>
      </w:pPr>
      <w:r>
        <w:rPr>
          <w:b/>
          <w:w w:val="100"/>
          <w:sz w:val="24"/>
          <w:szCs w:val="24"/>
        </w:rPr>
        <w:t>6</w:t>
      </w:r>
      <w:r w:rsidR="00D10F64" w:rsidRPr="00F71E8E">
        <w:rPr>
          <w:b/>
          <w:w w:val="100"/>
          <w:sz w:val="24"/>
          <w:szCs w:val="24"/>
        </w:rPr>
        <w:t xml:space="preserve">. Кадровое обеспечение реализации </w:t>
      </w:r>
      <w:r w:rsidR="007D17C4" w:rsidRPr="00F71E8E">
        <w:rPr>
          <w:b/>
          <w:w w:val="100"/>
          <w:sz w:val="24"/>
          <w:szCs w:val="24"/>
        </w:rPr>
        <w:t>ППССЗ</w:t>
      </w:r>
      <w:r w:rsidR="00D10F64" w:rsidRPr="00F71E8E">
        <w:rPr>
          <w:b/>
          <w:w w:val="100"/>
          <w:sz w:val="24"/>
          <w:szCs w:val="24"/>
        </w:rPr>
        <w:t>.</w:t>
      </w:r>
    </w:p>
    <w:p w:rsidR="007D17C4" w:rsidRPr="00E504F3" w:rsidRDefault="00E504F3" w:rsidP="00F71E8E">
      <w:pPr>
        <w:widowControl w:val="0"/>
        <w:tabs>
          <w:tab w:val="left" w:pos="540"/>
        </w:tabs>
        <w:jc w:val="both"/>
        <w:rPr>
          <w:bCs/>
          <w:iCs/>
          <w:w w:val="100"/>
          <w:sz w:val="24"/>
          <w:szCs w:val="24"/>
        </w:rPr>
      </w:pPr>
      <w:r>
        <w:rPr>
          <w:sz w:val="24"/>
          <w:szCs w:val="24"/>
        </w:rPr>
        <w:tab/>
      </w:r>
      <w:r w:rsidRPr="00E504F3">
        <w:rPr>
          <w:w w:val="100"/>
          <w:sz w:val="24"/>
          <w:szCs w:val="24"/>
        </w:rPr>
        <w:t xml:space="preserve">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 </w:t>
      </w:r>
      <w:r w:rsidRPr="00E504F3">
        <w:rPr>
          <w:bCs/>
          <w:w w:val="100"/>
          <w:sz w:val="24"/>
          <w:szCs w:val="24"/>
        </w:rPr>
        <w:t xml:space="preserve">(зарегистрирован Министерством юстиции Российской Федерации </w:t>
      </w:r>
      <w:r w:rsidRPr="00E504F3">
        <w:rPr>
          <w:w w:val="100"/>
          <w:sz w:val="24"/>
          <w:szCs w:val="24"/>
        </w:rPr>
        <w:t>24 сентября 2015 г., регистрационный № 38993</w:t>
      </w:r>
      <w:r w:rsidRPr="00E504F3">
        <w:rPr>
          <w:bCs/>
          <w:w w:val="100"/>
          <w:sz w:val="24"/>
          <w:szCs w:val="24"/>
        </w:rPr>
        <w:t>)</w:t>
      </w:r>
      <w:r w:rsidRPr="00E504F3">
        <w:rPr>
          <w:w w:val="100"/>
          <w:sz w:val="24"/>
          <w:szCs w:val="24"/>
        </w:rPr>
        <w:t>.</w:t>
      </w:r>
    </w:p>
    <w:p w:rsidR="00E504F3" w:rsidRDefault="00E504F3" w:rsidP="007E3479">
      <w:pPr>
        <w:tabs>
          <w:tab w:val="num" w:pos="993"/>
        </w:tabs>
        <w:rPr>
          <w:b/>
          <w:w w:val="100"/>
          <w:sz w:val="24"/>
          <w:szCs w:val="24"/>
        </w:rPr>
      </w:pPr>
    </w:p>
    <w:p w:rsidR="00D10F64" w:rsidRPr="00F71E8E" w:rsidRDefault="007E3479" w:rsidP="00F71E8E">
      <w:pPr>
        <w:tabs>
          <w:tab w:val="num" w:pos="993"/>
        </w:tabs>
        <w:jc w:val="center"/>
        <w:rPr>
          <w:b/>
          <w:w w:val="100"/>
          <w:sz w:val="24"/>
          <w:szCs w:val="24"/>
        </w:rPr>
      </w:pPr>
      <w:r>
        <w:rPr>
          <w:b/>
          <w:w w:val="100"/>
          <w:sz w:val="24"/>
          <w:szCs w:val="24"/>
        </w:rPr>
        <w:t>7</w:t>
      </w:r>
      <w:r w:rsidR="00D10F64" w:rsidRPr="00F71E8E">
        <w:rPr>
          <w:b/>
          <w:w w:val="100"/>
          <w:sz w:val="24"/>
          <w:szCs w:val="24"/>
        </w:rPr>
        <w:t xml:space="preserve">. Основные материально-технические условия для реализации образовательного процесса в техникуме в соответствии с </w:t>
      </w:r>
      <w:r w:rsidR="007D17C4" w:rsidRPr="00F71E8E">
        <w:rPr>
          <w:b/>
          <w:w w:val="100"/>
          <w:sz w:val="24"/>
          <w:szCs w:val="24"/>
        </w:rPr>
        <w:t>ППССЗ</w:t>
      </w:r>
      <w:r w:rsidR="00D10F64" w:rsidRPr="00F71E8E">
        <w:rPr>
          <w:b/>
          <w:w w:val="100"/>
          <w:sz w:val="24"/>
          <w:szCs w:val="24"/>
        </w:rPr>
        <w:t>.</w:t>
      </w:r>
    </w:p>
    <w:p w:rsidR="00363BE1" w:rsidRDefault="00BD39DD" w:rsidP="00363BE1">
      <w:pPr>
        <w:widowControl w:val="0"/>
        <w:tabs>
          <w:tab w:val="left" w:pos="540"/>
          <w:tab w:val="left" w:pos="708"/>
        </w:tabs>
        <w:jc w:val="both"/>
        <w:rPr>
          <w:b/>
          <w:iCs/>
          <w:w w:val="100"/>
          <w:sz w:val="24"/>
          <w:szCs w:val="24"/>
        </w:rPr>
      </w:pPr>
      <w:r>
        <w:rPr>
          <w:w w:val="100"/>
          <w:sz w:val="24"/>
          <w:szCs w:val="24"/>
        </w:rPr>
        <w:tab/>
      </w:r>
      <w:r w:rsidRPr="00BD39DD">
        <w:rPr>
          <w:w w:val="100"/>
          <w:sz w:val="24"/>
          <w:szCs w:val="24"/>
        </w:rPr>
        <w:t>Материально-техническая база техникума обеспечивает проведение всех предусмотренных образовательной программой видов занятий, практических и лабораторных работ, учебной практики, выполнение курсовых работ, выпускной квалификационной работы.</w:t>
      </w:r>
    </w:p>
    <w:p w:rsidR="002C2374" w:rsidRDefault="00D10F64" w:rsidP="00E309AE">
      <w:pPr>
        <w:widowControl w:val="0"/>
        <w:tabs>
          <w:tab w:val="left" w:pos="540"/>
          <w:tab w:val="left" w:pos="708"/>
        </w:tabs>
        <w:jc w:val="center"/>
        <w:rPr>
          <w:b/>
          <w:iCs/>
          <w:w w:val="100"/>
          <w:sz w:val="24"/>
          <w:szCs w:val="24"/>
        </w:rPr>
      </w:pPr>
      <w:r w:rsidRPr="00F71E8E">
        <w:rPr>
          <w:b/>
          <w:iCs/>
          <w:w w:val="100"/>
          <w:sz w:val="24"/>
          <w:szCs w:val="24"/>
        </w:rPr>
        <w:t>Перечень кабинетов, лабораторий, мастерских и других помещений</w:t>
      </w:r>
    </w:p>
    <w:tbl>
      <w:tblPr>
        <w:tblW w:w="9498" w:type="dxa"/>
        <w:tblInd w:w="-34" w:type="dxa"/>
        <w:tblLook w:val="04A0"/>
      </w:tblPr>
      <w:tblGrid>
        <w:gridCol w:w="1085"/>
        <w:gridCol w:w="8413"/>
      </w:tblGrid>
      <w:tr w:rsidR="00BD39DD" w:rsidRPr="00BD39DD" w:rsidTr="00D73145">
        <w:trPr>
          <w:trHeight w:val="300"/>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Наименование</w:t>
            </w:r>
          </w:p>
        </w:tc>
      </w:tr>
      <w:tr w:rsidR="00D73145" w:rsidRPr="00BD39DD" w:rsidTr="00D73145">
        <w:trPr>
          <w:trHeight w:val="300"/>
        </w:trPr>
        <w:tc>
          <w:tcPr>
            <w:tcW w:w="94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3145" w:rsidRPr="00D73145" w:rsidRDefault="00D73145" w:rsidP="00D73145">
            <w:pPr>
              <w:jc w:val="center"/>
              <w:rPr>
                <w:b/>
                <w:w w:val="100"/>
                <w:sz w:val="22"/>
                <w:szCs w:val="22"/>
              </w:rPr>
            </w:pPr>
            <w:r w:rsidRPr="00D73145">
              <w:rPr>
                <w:b/>
                <w:w w:val="100"/>
                <w:sz w:val="22"/>
                <w:szCs w:val="22"/>
              </w:rPr>
              <w:t>1. Кабинеты</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102</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Истории и обществознания</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102</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социально-экономических дисциплин</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103</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основ безопасности жизнедеятельности</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7C5AF7" w:rsidP="00D73145">
            <w:pPr>
              <w:jc w:val="center"/>
              <w:rPr>
                <w:w w:val="100"/>
                <w:sz w:val="22"/>
                <w:szCs w:val="22"/>
              </w:rPr>
            </w:pPr>
            <w:r>
              <w:rPr>
                <w:w w:val="100"/>
                <w:sz w:val="22"/>
                <w:szCs w:val="22"/>
              </w:rPr>
              <w:t>408</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русского языка и литературы</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110</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экономики</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203</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Охраны труда и безопасности жизнедеятельности</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203</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экологии природопользования</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210</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Физики</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301</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Информатики</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303</w:t>
            </w:r>
          </w:p>
        </w:tc>
        <w:tc>
          <w:tcPr>
            <w:tcW w:w="8413" w:type="dxa"/>
            <w:tcBorders>
              <w:top w:val="single" w:sz="4" w:space="0" w:color="auto"/>
              <w:left w:val="nil"/>
              <w:bottom w:val="single" w:sz="4" w:space="0" w:color="auto"/>
              <w:right w:val="single" w:sz="4" w:space="0" w:color="000000"/>
            </w:tcBorders>
            <w:shd w:val="clear" w:color="auto" w:fill="auto"/>
            <w:vAlign w:val="bottom"/>
            <w:hideMark/>
          </w:tcPr>
          <w:p w:rsidR="00BD39DD" w:rsidRPr="00BD39DD" w:rsidRDefault="00BD39DD" w:rsidP="00D73145">
            <w:pPr>
              <w:jc w:val="center"/>
              <w:rPr>
                <w:w w:val="100"/>
                <w:sz w:val="22"/>
                <w:szCs w:val="22"/>
              </w:rPr>
            </w:pPr>
            <w:r w:rsidRPr="00BD39DD">
              <w:rPr>
                <w:w w:val="100"/>
                <w:sz w:val="22"/>
                <w:szCs w:val="22"/>
              </w:rPr>
              <w:t>информационных технологий</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7C5AF7" w:rsidP="00D73145">
            <w:pPr>
              <w:jc w:val="center"/>
              <w:rPr>
                <w:w w:val="100"/>
                <w:sz w:val="22"/>
                <w:szCs w:val="22"/>
              </w:rPr>
            </w:pPr>
            <w:r>
              <w:rPr>
                <w:w w:val="100"/>
                <w:sz w:val="22"/>
                <w:szCs w:val="22"/>
              </w:rPr>
              <w:t>405</w:t>
            </w:r>
          </w:p>
        </w:tc>
        <w:tc>
          <w:tcPr>
            <w:tcW w:w="8413" w:type="dxa"/>
            <w:tcBorders>
              <w:top w:val="single" w:sz="4" w:space="0" w:color="auto"/>
              <w:left w:val="nil"/>
              <w:bottom w:val="single" w:sz="4" w:space="0" w:color="auto"/>
              <w:right w:val="single" w:sz="4" w:space="0" w:color="000000"/>
            </w:tcBorders>
            <w:shd w:val="clear" w:color="auto" w:fill="auto"/>
            <w:vAlign w:val="bottom"/>
            <w:hideMark/>
          </w:tcPr>
          <w:p w:rsidR="00BD39DD" w:rsidRPr="00BD39DD" w:rsidRDefault="00BD39DD" w:rsidP="00D73145">
            <w:pPr>
              <w:jc w:val="center"/>
              <w:rPr>
                <w:w w:val="100"/>
                <w:sz w:val="22"/>
                <w:szCs w:val="22"/>
              </w:rPr>
            </w:pPr>
            <w:r w:rsidRPr="00BD39DD">
              <w:rPr>
                <w:w w:val="100"/>
                <w:sz w:val="22"/>
                <w:szCs w:val="22"/>
              </w:rPr>
              <w:t>химических дисциплин</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7C5AF7" w:rsidP="00D73145">
            <w:pPr>
              <w:jc w:val="center"/>
              <w:rPr>
                <w:w w:val="100"/>
                <w:sz w:val="22"/>
                <w:szCs w:val="22"/>
              </w:rPr>
            </w:pPr>
            <w:r>
              <w:rPr>
                <w:w w:val="100"/>
                <w:sz w:val="22"/>
                <w:szCs w:val="22"/>
              </w:rPr>
              <w:t>405</w:t>
            </w:r>
          </w:p>
        </w:tc>
        <w:tc>
          <w:tcPr>
            <w:tcW w:w="8413" w:type="dxa"/>
            <w:tcBorders>
              <w:top w:val="single" w:sz="4" w:space="0" w:color="auto"/>
              <w:left w:val="nil"/>
              <w:bottom w:val="single" w:sz="4" w:space="0" w:color="auto"/>
              <w:right w:val="single" w:sz="4" w:space="0" w:color="000000"/>
            </w:tcBorders>
            <w:shd w:val="clear" w:color="auto" w:fill="auto"/>
            <w:vAlign w:val="bottom"/>
            <w:hideMark/>
          </w:tcPr>
          <w:p w:rsidR="00BD39DD" w:rsidRPr="00BD39DD" w:rsidRDefault="00BD39DD" w:rsidP="00D73145">
            <w:pPr>
              <w:jc w:val="center"/>
              <w:rPr>
                <w:w w:val="100"/>
                <w:sz w:val="22"/>
                <w:szCs w:val="22"/>
              </w:rPr>
            </w:pPr>
            <w:r w:rsidRPr="00BD39DD">
              <w:rPr>
                <w:w w:val="100"/>
                <w:sz w:val="22"/>
                <w:szCs w:val="22"/>
              </w:rPr>
              <w:t>химии, биологии</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7C5AF7" w:rsidP="00D73145">
            <w:pPr>
              <w:jc w:val="center"/>
              <w:rPr>
                <w:w w:val="100"/>
                <w:sz w:val="22"/>
                <w:szCs w:val="22"/>
              </w:rPr>
            </w:pPr>
            <w:r>
              <w:rPr>
                <w:w w:val="100"/>
                <w:sz w:val="22"/>
                <w:szCs w:val="22"/>
              </w:rPr>
              <w:t>405</w:t>
            </w:r>
          </w:p>
        </w:tc>
        <w:tc>
          <w:tcPr>
            <w:tcW w:w="8413" w:type="dxa"/>
            <w:tcBorders>
              <w:top w:val="single" w:sz="4" w:space="0" w:color="auto"/>
              <w:left w:val="nil"/>
              <w:bottom w:val="single" w:sz="4" w:space="0" w:color="auto"/>
              <w:right w:val="single" w:sz="4" w:space="0" w:color="000000"/>
            </w:tcBorders>
            <w:shd w:val="clear" w:color="auto" w:fill="auto"/>
            <w:vAlign w:val="bottom"/>
            <w:hideMark/>
          </w:tcPr>
          <w:p w:rsidR="00BD39DD" w:rsidRPr="00BD39DD" w:rsidRDefault="00BD39DD" w:rsidP="00D73145">
            <w:pPr>
              <w:jc w:val="center"/>
              <w:rPr>
                <w:w w:val="100"/>
                <w:sz w:val="22"/>
                <w:szCs w:val="22"/>
              </w:rPr>
            </w:pPr>
            <w:r w:rsidRPr="00BD39DD">
              <w:rPr>
                <w:w w:val="100"/>
                <w:sz w:val="22"/>
                <w:szCs w:val="22"/>
              </w:rPr>
              <w:t>географии</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7C5AF7" w:rsidP="00D73145">
            <w:pPr>
              <w:jc w:val="center"/>
              <w:rPr>
                <w:w w:val="100"/>
                <w:sz w:val="22"/>
                <w:szCs w:val="22"/>
              </w:rPr>
            </w:pPr>
            <w:r>
              <w:rPr>
                <w:w w:val="100"/>
                <w:sz w:val="22"/>
                <w:szCs w:val="22"/>
              </w:rPr>
              <w:t>106</w:t>
            </w:r>
          </w:p>
        </w:tc>
        <w:tc>
          <w:tcPr>
            <w:tcW w:w="8413" w:type="dxa"/>
            <w:tcBorders>
              <w:top w:val="single" w:sz="4" w:space="0" w:color="auto"/>
              <w:left w:val="nil"/>
              <w:bottom w:val="single" w:sz="4" w:space="0" w:color="auto"/>
              <w:right w:val="single" w:sz="4" w:space="0" w:color="000000"/>
            </w:tcBorders>
            <w:shd w:val="clear" w:color="auto" w:fill="auto"/>
            <w:vAlign w:val="bottom"/>
            <w:hideMark/>
          </w:tcPr>
          <w:p w:rsidR="00BD39DD" w:rsidRPr="00BD39DD" w:rsidRDefault="00BD39DD" w:rsidP="00D73145">
            <w:pPr>
              <w:jc w:val="center"/>
              <w:rPr>
                <w:w w:val="100"/>
                <w:sz w:val="22"/>
                <w:szCs w:val="22"/>
              </w:rPr>
            </w:pPr>
            <w:r w:rsidRPr="00BD39DD">
              <w:rPr>
                <w:w w:val="100"/>
                <w:sz w:val="22"/>
                <w:szCs w:val="22"/>
              </w:rPr>
              <w:t>математики</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407</w:t>
            </w:r>
          </w:p>
        </w:tc>
        <w:tc>
          <w:tcPr>
            <w:tcW w:w="8413" w:type="dxa"/>
            <w:tcBorders>
              <w:top w:val="single" w:sz="4" w:space="0" w:color="auto"/>
              <w:left w:val="nil"/>
              <w:bottom w:val="single" w:sz="4" w:space="0" w:color="auto"/>
              <w:right w:val="single" w:sz="4" w:space="0" w:color="000000"/>
            </w:tcBorders>
            <w:shd w:val="clear" w:color="auto" w:fill="auto"/>
            <w:vAlign w:val="bottom"/>
            <w:hideMark/>
          </w:tcPr>
          <w:p w:rsidR="00BD39DD" w:rsidRPr="00BD39DD" w:rsidRDefault="00BD39DD" w:rsidP="00D73145">
            <w:pPr>
              <w:jc w:val="center"/>
              <w:rPr>
                <w:w w:val="100"/>
                <w:sz w:val="22"/>
                <w:szCs w:val="22"/>
              </w:rPr>
            </w:pPr>
            <w:r w:rsidRPr="00BD39DD">
              <w:rPr>
                <w:w w:val="100"/>
                <w:sz w:val="22"/>
                <w:szCs w:val="22"/>
              </w:rPr>
              <w:t>метрологии, стандартизации и сертификации</w:t>
            </w:r>
          </w:p>
        </w:tc>
      </w:tr>
      <w:tr w:rsidR="00BD39DD" w:rsidRPr="00BD39DD" w:rsidTr="00D73145">
        <w:trPr>
          <w:trHeight w:val="600"/>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BD39DD" w:rsidRPr="00BD39DD" w:rsidRDefault="00BD39DD" w:rsidP="00D73145">
            <w:pPr>
              <w:jc w:val="center"/>
              <w:rPr>
                <w:w w:val="100"/>
                <w:sz w:val="22"/>
                <w:szCs w:val="22"/>
              </w:rPr>
            </w:pPr>
            <w:r w:rsidRPr="00BD39DD">
              <w:rPr>
                <w:w w:val="100"/>
                <w:sz w:val="22"/>
                <w:szCs w:val="22"/>
              </w:rPr>
              <w:t>о 105, о115</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Иностранного языка</w:t>
            </w:r>
          </w:p>
        </w:tc>
      </w:tr>
      <w:tr w:rsidR="00BD39DD" w:rsidRPr="00BD39DD" w:rsidTr="00D73145">
        <w:trPr>
          <w:trHeight w:val="300"/>
        </w:trPr>
        <w:tc>
          <w:tcPr>
            <w:tcW w:w="94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39DD" w:rsidRPr="00BD39DD" w:rsidRDefault="00BD39DD" w:rsidP="00D73145">
            <w:pPr>
              <w:jc w:val="center"/>
              <w:rPr>
                <w:b/>
                <w:bCs/>
                <w:w w:val="100"/>
                <w:sz w:val="22"/>
                <w:szCs w:val="22"/>
              </w:rPr>
            </w:pPr>
            <w:r w:rsidRPr="00BD39DD">
              <w:rPr>
                <w:b/>
                <w:bCs/>
                <w:w w:val="100"/>
                <w:sz w:val="22"/>
                <w:szCs w:val="22"/>
              </w:rPr>
              <w:t>2. Лаборатории</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201</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электротехники и электроники</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401</w:t>
            </w:r>
          </w:p>
        </w:tc>
        <w:tc>
          <w:tcPr>
            <w:tcW w:w="8413" w:type="dxa"/>
            <w:tcBorders>
              <w:top w:val="single" w:sz="4" w:space="0" w:color="auto"/>
              <w:left w:val="nil"/>
              <w:bottom w:val="single" w:sz="4" w:space="0" w:color="auto"/>
              <w:right w:val="single" w:sz="4" w:space="0" w:color="000000"/>
            </w:tcBorders>
            <w:shd w:val="clear" w:color="auto" w:fill="auto"/>
            <w:vAlign w:val="center"/>
            <w:hideMark/>
          </w:tcPr>
          <w:p w:rsidR="00BD39DD" w:rsidRPr="00BD39DD" w:rsidRDefault="00BD39DD" w:rsidP="00D73145">
            <w:pPr>
              <w:jc w:val="center"/>
              <w:rPr>
                <w:w w:val="100"/>
                <w:sz w:val="22"/>
                <w:szCs w:val="22"/>
              </w:rPr>
            </w:pPr>
            <w:r w:rsidRPr="00BD39DD">
              <w:rPr>
                <w:w w:val="100"/>
                <w:sz w:val="22"/>
                <w:szCs w:val="22"/>
              </w:rPr>
              <w:t>общей и неорганической химии</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401</w:t>
            </w:r>
          </w:p>
        </w:tc>
        <w:tc>
          <w:tcPr>
            <w:tcW w:w="8413" w:type="dxa"/>
            <w:tcBorders>
              <w:top w:val="single" w:sz="4" w:space="0" w:color="auto"/>
              <w:left w:val="nil"/>
              <w:bottom w:val="single" w:sz="4" w:space="0" w:color="auto"/>
              <w:right w:val="single" w:sz="4" w:space="0" w:color="000000"/>
            </w:tcBorders>
            <w:shd w:val="clear" w:color="auto" w:fill="auto"/>
            <w:vAlign w:val="center"/>
            <w:hideMark/>
          </w:tcPr>
          <w:p w:rsidR="00BD39DD" w:rsidRPr="00BD39DD" w:rsidRDefault="00BD39DD" w:rsidP="00D73145">
            <w:pPr>
              <w:jc w:val="center"/>
              <w:rPr>
                <w:w w:val="100"/>
                <w:sz w:val="22"/>
                <w:szCs w:val="22"/>
              </w:rPr>
            </w:pPr>
            <w:r w:rsidRPr="00BD39DD">
              <w:rPr>
                <w:w w:val="100"/>
                <w:sz w:val="22"/>
                <w:szCs w:val="22"/>
              </w:rPr>
              <w:t>органической химии</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403</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аналитической химии</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403</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физической и коллоидной химии</w:t>
            </w:r>
          </w:p>
        </w:tc>
      </w:tr>
      <w:tr w:rsidR="00BD39DD" w:rsidRPr="00BD39DD" w:rsidTr="00D73145">
        <w:trPr>
          <w:trHeight w:val="77"/>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403</w:t>
            </w:r>
          </w:p>
        </w:tc>
        <w:tc>
          <w:tcPr>
            <w:tcW w:w="8413" w:type="dxa"/>
            <w:tcBorders>
              <w:top w:val="single" w:sz="4" w:space="0" w:color="auto"/>
              <w:left w:val="nil"/>
              <w:bottom w:val="single" w:sz="4" w:space="0" w:color="auto"/>
              <w:right w:val="single" w:sz="4" w:space="0" w:color="000000"/>
            </w:tcBorders>
            <w:shd w:val="clear" w:color="auto" w:fill="auto"/>
            <w:vAlign w:val="center"/>
            <w:hideMark/>
          </w:tcPr>
          <w:p w:rsidR="00BD39DD" w:rsidRPr="00BD39DD" w:rsidRDefault="00BD39DD" w:rsidP="00D73145">
            <w:pPr>
              <w:jc w:val="center"/>
              <w:rPr>
                <w:w w:val="100"/>
                <w:sz w:val="22"/>
                <w:szCs w:val="22"/>
              </w:rPr>
            </w:pPr>
            <w:r w:rsidRPr="00BD39DD">
              <w:rPr>
                <w:w w:val="100"/>
                <w:sz w:val="22"/>
                <w:szCs w:val="22"/>
              </w:rPr>
              <w:t>физико-химических методов анализа и технических средств измерения</w:t>
            </w:r>
          </w:p>
        </w:tc>
      </w:tr>
      <w:tr w:rsidR="00BD39DD" w:rsidRPr="00BD39DD" w:rsidTr="00D73145">
        <w:trPr>
          <w:trHeight w:val="24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403</w:t>
            </w:r>
          </w:p>
        </w:tc>
        <w:tc>
          <w:tcPr>
            <w:tcW w:w="8413" w:type="dxa"/>
            <w:tcBorders>
              <w:top w:val="single" w:sz="4" w:space="0" w:color="auto"/>
              <w:left w:val="nil"/>
              <w:bottom w:val="single" w:sz="4" w:space="0" w:color="auto"/>
              <w:right w:val="single" w:sz="4" w:space="0" w:color="000000"/>
            </w:tcBorders>
            <w:shd w:val="clear" w:color="auto" w:fill="auto"/>
            <w:vAlign w:val="center"/>
            <w:hideMark/>
          </w:tcPr>
          <w:p w:rsidR="00BD39DD" w:rsidRPr="00BD39DD" w:rsidRDefault="00BD39DD" w:rsidP="00D73145">
            <w:pPr>
              <w:jc w:val="center"/>
              <w:rPr>
                <w:w w:val="100"/>
                <w:sz w:val="22"/>
                <w:szCs w:val="22"/>
              </w:rPr>
            </w:pPr>
            <w:r w:rsidRPr="00BD39DD">
              <w:rPr>
                <w:w w:val="100"/>
                <w:sz w:val="22"/>
                <w:szCs w:val="22"/>
              </w:rPr>
              <w:t>технического анализа, контроля производства и экологического контроля</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403</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спектрального анализа</w:t>
            </w:r>
          </w:p>
        </w:tc>
      </w:tr>
      <w:tr w:rsidR="00BD39DD" w:rsidRPr="00BD39DD" w:rsidTr="00D73145">
        <w:trPr>
          <w:trHeight w:val="300"/>
        </w:trPr>
        <w:tc>
          <w:tcPr>
            <w:tcW w:w="94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39DD" w:rsidRPr="00BD39DD" w:rsidRDefault="00D73145" w:rsidP="00D73145">
            <w:pPr>
              <w:jc w:val="center"/>
              <w:rPr>
                <w:b/>
                <w:bCs/>
                <w:w w:val="100"/>
                <w:sz w:val="22"/>
                <w:szCs w:val="22"/>
              </w:rPr>
            </w:pPr>
            <w:r>
              <w:rPr>
                <w:b/>
                <w:bCs/>
                <w:w w:val="100"/>
                <w:sz w:val="22"/>
                <w:szCs w:val="22"/>
              </w:rPr>
              <w:lastRenderedPageBreak/>
              <w:t>3</w:t>
            </w:r>
            <w:r w:rsidR="00BD39DD" w:rsidRPr="00BD39DD">
              <w:rPr>
                <w:b/>
                <w:bCs/>
                <w:w w:val="100"/>
                <w:sz w:val="22"/>
                <w:szCs w:val="22"/>
              </w:rPr>
              <w:t>. Спортивный комплекс</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 </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Спортивный зал</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 </w:t>
            </w:r>
          </w:p>
        </w:tc>
        <w:tc>
          <w:tcPr>
            <w:tcW w:w="8413" w:type="dxa"/>
            <w:tcBorders>
              <w:top w:val="single" w:sz="4" w:space="0" w:color="auto"/>
              <w:left w:val="nil"/>
              <w:bottom w:val="single" w:sz="4" w:space="0" w:color="auto"/>
              <w:right w:val="single" w:sz="4" w:space="0" w:color="000000"/>
            </w:tcBorders>
            <w:shd w:val="clear" w:color="auto" w:fill="auto"/>
            <w:vAlign w:val="center"/>
            <w:hideMark/>
          </w:tcPr>
          <w:p w:rsidR="00BD39DD" w:rsidRPr="00BD39DD" w:rsidRDefault="00BD39DD" w:rsidP="00D73145">
            <w:pPr>
              <w:jc w:val="center"/>
              <w:rPr>
                <w:w w:val="100"/>
                <w:sz w:val="22"/>
                <w:szCs w:val="22"/>
              </w:rPr>
            </w:pPr>
            <w:r w:rsidRPr="00BD39DD">
              <w:rPr>
                <w:w w:val="100"/>
                <w:sz w:val="22"/>
                <w:szCs w:val="22"/>
              </w:rPr>
              <w:t>Открытый стадион широкого профиля с элементами полосы препятствий</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 </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стрелковый тир</w:t>
            </w:r>
          </w:p>
        </w:tc>
      </w:tr>
      <w:tr w:rsidR="00BD39DD" w:rsidRPr="00BD39DD" w:rsidTr="00D73145">
        <w:trPr>
          <w:trHeight w:val="300"/>
        </w:trPr>
        <w:tc>
          <w:tcPr>
            <w:tcW w:w="94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39DD" w:rsidRPr="00BD39DD" w:rsidRDefault="00D73145" w:rsidP="00D73145">
            <w:pPr>
              <w:jc w:val="center"/>
              <w:rPr>
                <w:b/>
                <w:bCs/>
                <w:w w:val="100"/>
                <w:sz w:val="22"/>
                <w:szCs w:val="22"/>
              </w:rPr>
            </w:pPr>
            <w:r>
              <w:rPr>
                <w:b/>
                <w:bCs/>
                <w:w w:val="100"/>
                <w:sz w:val="22"/>
                <w:szCs w:val="22"/>
              </w:rPr>
              <w:t xml:space="preserve">4. </w:t>
            </w:r>
            <w:r w:rsidR="00BD39DD" w:rsidRPr="00BD39DD">
              <w:rPr>
                <w:b/>
                <w:bCs/>
                <w:w w:val="100"/>
                <w:sz w:val="22"/>
                <w:szCs w:val="22"/>
              </w:rPr>
              <w:t>Залы</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 </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 xml:space="preserve">Библиотека, читальный зал с выходом в сеть </w:t>
            </w:r>
            <w:r w:rsidR="007C5AF7" w:rsidRPr="00BD39DD">
              <w:rPr>
                <w:w w:val="100"/>
                <w:sz w:val="22"/>
                <w:szCs w:val="22"/>
              </w:rPr>
              <w:t>Интернет</w:t>
            </w:r>
            <w:r w:rsidRPr="00BD39DD">
              <w:rPr>
                <w:w w:val="100"/>
                <w:sz w:val="22"/>
                <w:szCs w:val="22"/>
              </w:rPr>
              <w:t xml:space="preserve"> </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 </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Актовый зал</w:t>
            </w:r>
          </w:p>
        </w:tc>
      </w:tr>
    </w:tbl>
    <w:p w:rsidR="007D17C4" w:rsidRDefault="007D17C4" w:rsidP="00F71E8E">
      <w:pPr>
        <w:tabs>
          <w:tab w:val="num" w:pos="993"/>
        </w:tabs>
        <w:rPr>
          <w:b/>
          <w:sz w:val="24"/>
          <w:szCs w:val="24"/>
        </w:rPr>
      </w:pPr>
    </w:p>
    <w:p w:rsidR="00B54DAF" w:rsidRDefault="00B54DAF" w:rsidP="007C5AF7">
      <w:pPr>
        <w:tabs>
          <w:tab w:val="left" w:pos="1134"/>
        </w:tabs>
        <w:rPr>
          <w:b/>
          <w:w w:val="100"/>
          <w:sz w:val="24"/>
          <w:szCs w:val="24"/>
        </w:rPr>
      </w:pPr>
    </w:p>
    <w:p w:rsidR="00B94852" w:rsidRPr="00930430" w:rsidRDefault="00B94852" w:rsidP="007C5AF7">
      <w:pPr>
        <w:tabs>
          <w:tab w:val="left" w:pos="1134"/>
        </w:tabs>
        <w:ind w:firstLine="567"/>
        <w:jc w:val="center"/>
        <w:rPr>
          <w:b/>
          <w:w w:val="100"/>
          <w:sz w:val="24"/>
          <w:szCs w:val="24"/>
        </w:rPr>
      </w:pPr>
      <w:r w:rsidRPr="00930430">
        <w:rPr>
          <w:b/>
          <w:w w:val="100"/>
          <w:sz w:val="24"/>
          <w:szCs w:val="24"/>
        </w:rPr>
        <w:t>Заключение</w:t>
      </w:r>
    </w:p>
    <w:p w:rsidR="00B94852" w:rsidRPr="00930430" w:rsidRDefault="00C64758" w:rsidP="007C5AF7">
      <w:pPr>
        <w:jc w:val="both"/>
        <w:rPr>
          <w:w w:val="100"/>
          <w:sz w:val="24"/>
          <w:szCs w:val="24"/>
        </w:rPr>
      </w:pPr>
      <w:r>
        <w:rPr>
          <w:bCs/>
          <w:w w:val="100"/>
          <w:sz w:val="24"/>
          <w:szCs w:val="24"/>
        </w:rPr>
        <w:t xml:space="preserve">1. </w:t>
      </w:r>
      <w:r w:rsidR="007C5AF7">
        <w:rPr>
          <w:bCs/>
          <w:w w:val="100"/>
          <w:sz w:val="24"/>
          <w:szCs w:val="24"/>
        </w:rPr>
        <w:t>Основная о</w:t>
      </w:r>
      <w:r w:rsidR="00B94852" w:rsidRPr="00E309AE">
        <w:rPr>
          <w:bCs/>
          <w:w w:val="100"/>
          <w:sz w:val="24"/>
          <w:szCs w:val="24"/>
        </w:rPr>
        <w:t>бразовательная программа среднего профессионального образ</w:t>
      </w:r>
      <w:r>
        <w:rPr>
          <w:bCs/>
          <w:w w:val="100"/>
          <w:sz w:val="24"/>
          <w:szCs w:val="24"/>
        </w:rPr>
        <w:t>ования по специальности 18.02.12</w:t>
      </w:r>
      <w:r w:rsidR="00B94852" w:rsidRPr="00E309AE">
        <w:rPr>
          <w:bCs/>
          <w:w w:val="100"/>
          <w:sz w:val="24"/>
          <w:szCs w:val="24"/>
        </w:rPr>
        <w:t xml:space="preserve"> </w:t>
      </w:r>
      <w:r>
        <w:rPr>
          <w:bCs/>
          <w:w w:val="100"/>
          <w:sz w:val="24"/>
          <w:szCs w:val="24"/>
        </w:rPr>
        <w:t>Технология аналитического контроля</w:t>
      </w:r>
      <w:r w:rsidR="00B94852" w:rsidRPr="00E309AE">
        <w:rPr>
          <w:bCs/>
          <w:w w:val="100"/>
          <w:sz w:val="24"/>
          <w:szCs w:val="24"/>
        </w:rPr>
        <w:t xml:space="preserve"> химических</w:t>
      </w:r>
      <w:r w:rsidR="00B94852" w:rsidRPr="00930430">
        <w:rPr>
          <w:b/>
          <w:bCs/>
          <w:w w:val="100"/>
          <w:sz w:val="24"/>
          <w:szCs w:val="24"/>
        </w:rPr>
        <w:t xml:space="preserve"> </w:t>
      </w:r>
      <w:r w:rsidR="00B94852" w:rsidRPr="00930430">
        <w:rPr>
          <w:w w:val="100"/>
          <w:sz w:val="24"/>
          <w:szCs w:val="24"/>
        </w:rPr>
        <w:t xml:space="preserve">соединений соответствует </w:t>
      </w:r>
      <w:r>
        <w:rPr>
          <w:w w:val="100"/>
          <w:sz w:val="24"/>
          <w:szCs w:val="24"/>
        </w:rPr>
        <w:t xml:space="preserve">требованиям </w:t>
      </w:r>
      <w:r w:rsidR="00B94852" w:rsidRPr="00930430">
        <w:rPr>
          <w:w w:val="100"/>
          <w:sz w:val="24"/>
          <w:szCs w:val="24"/>
        </w:rPr>
        <w:t>Федеральному государственному образовательному стандарту, утвержденному п</w:t>
      </w:r>
      <w:r>
        <w:rPr>
          <w:w w:val="100"/>
          <w:sz w:val="24"/>
          <w:szCs w:val="24"/>
        </w:rPr>
        <w:t>риказом Минобрнауки России №1554 от «9</w:t>
      </w:r>
      <w:r w:rsidR="00B94852" w:rsidRPr="00930430">
        <w:rPr>
          <w:w w:val="100"/>
          <w:sz w:val="24"/>
          <w:szCs w:val="24"/>
        </w:rPr>
        <w:t xml:space="preserve">» </w:t>
      </w:r>
      <w:r>
        <w:rPr>
          <w:w w:val="100"/>
          <w:sz w:val="24"/>
          <w:szCs w:val="24"/>
        </w:rPr>
        <w:t>декабря</w:t>
      </w:r>
      <w:r w:rsidR="00B94852" w:rsidRPr="00930430">
        <w:rPr>
          <w:w w:val="100"/>
          <w:sz w:val="24"/>
          <w:szCs w:val="24"/>
        </w:rPr>
        <w:t xml:space="preserve"> </w:t>
      </w:r>
      <w:r w:rsidR="007C5AF7">
        <w:rPr>
          <w:w w:val="100"/>
          <w:sz w:val="24"/>
          <w:szCs w:val="24"/>
        </w:rPr>
        <w:t>2016</w:t>
      </w:r>
      <w:r>
        <w:rPr>
          <w:w w:val="100"/>
          <w:sz w:val="24"/>
          <w:szCs w:val="24"/>
        </w:rPr>
        <w:t xml:space="preserve"> г</w:t>
      </w:r>
      <w:r w:rsidR="00B94852" w:rsidRPr="00930430">
        <w:rPr>
          <w:w w:val="100"/>
          <w:sz w:val="24"/>
          <w:szCs w:val="24"/>
        </w:rPr>
        <w:t>.</w:t>
      </w:r>
    </w:p>
    <w:p w:rsidR="00B94852" w:rsidRPr="00930430" w:rsidRDefault="00B94852" w:rsidP="007C5AF7">
      <w:pPr>
        <w:jc w:val="both"/>
        <w:rPr>
          <w:w w:val="100"/>
          <w:sz w:val="24"/>
          <w:szCs w:val="24"/>
        </w:rPr>
      </w:pPr>
      <w:r w:rsidRPr="00E309AE">
        <w:rPr>
          <w:bCs/>
          <w:w w:val="100"/>
          <w:sz w:val="24"/>
          <w:szCs w:val="24"/>
        </w:rPr>
        <w:t xml:space="preserve">2. Содержание ППССЗ разработано в соответствии с потребностями </w:t>
      </w:r>
      <w:r w:rsidRPr="00930430">
        <w:rPr>
          <w:w w:val="100"/>
          <w:sz w:val="24"/>
          <w:szCs w:val="24"/>
        </w:rPr>
        <w:t>работодателей, особенностями экономики региона.</w:t>
      </w:r>
    </w:p>
    <w:p w:rsidR="00B94852" w:rsidRPr="00930430" w:rsidRDefault="00B94852" w:rsidP="007C5AF7">
      <w:pPr>
        <w:ind w:firstLine="708"/>
        <w:jc w:val="both"/>
        <w:rPr>
          <w:w w:val="100"/>
          <w:sz w:val="24"/>
          <w:szCs w:val="24"/>
        </w:rPr>
      </w:pPr>
      <w:r w:rsidRPr="00930430">
        <w:rPr>
          <w:w w:val="100"/>
          <w:sz w:val="24"/>
          <w:szCs w:val="24"/>
        </w:rPr>
        <w:t>В рабочие программы учебных дисциплин «Аналитическая химия», «Физическая и коллоидная химия», «Общая и неорганическая химия», «Органическая химия» введены дидактические единицы отражающие специфику предприятия АО «Саянскхимпласт».</w:t>
      </w:r>
    </w:p>
    <w:p w:rsidR="00B94852" w:rsidRPr="00930430" w:rsidRDefault="00B94852" w:rsidP="007C5AF7">
      <w:pPr>
        <w:ind w:firstLine="708"/>
        <w:jc w:val="both"/>
        <w:rPr>
          <w:w w:val="100"/>
          <w:sz w:val="24"/>
          <w:szCs w:val="24"/>
        </w:rPr>
      </w:pPr>
      <w:r w:rsidRPr="00930430">
        <w:rPr>
          <w:w w:val="100"/>
          <w:sz w:val="24"/>
          <w:szCs w:val="24"/>
        </w:rPr>
        <w:t>В рабочей программе ПМ2 «Проведение качественных и количественных анализов природных и промышленных материалов с применением химических и физико-химических методов анализа» предусмотрены темы, охватывающие разные отрасли экономики региона: химическую, металлургическую, нефтяную, строительную, продовольственную.</w:t>
      </w:r>
    </w:p>
    <w:p w:rsidR="00B94852" w:rsidRPr="00930430" w:rsidRDefault="00930430" w:rsidP="007C5AF7">
      <w:pPr>
        <w:ind w:firstLine="708"/>
        <w:jc w:val="both"/>
        <w:rPr>
          <w:w w:val="100"/>
          <w:sz w:val="24"/>
          <w:szCs w:val="24"/>
        </w:rPr>
      </w:pPr>
      <w:r w:rsidRPr="00930430">
        <w:rPr>
          <w:w w:val="100"/>
          <w:sz w:val="24"/>
          <w:szCs w:val="24"/>
        </w:rPr>
        <w:t>В соответствии с требованиями работодателей</w:t>
      </w:r>
      <w:r w:rsidR="00E309AE">
        <w:rPr>
          <w:w w:val="100"/>
          <w:sz w:val="24"/>
          <w:szCs w:val="24"/>
        </w:rPr>
        <w:t>,</w:t>
      </w:r>
      <w:r w:rsidRPr="00930430">
        <w:rPr>
          <w:w w:val="100"/>
          <w:sz w:val="24"/>
          <w:szCs w:val="24"/>
        </w:rPr>
        <w:t xml:space="preserve"> в качестве рабочей профессии из перечня в приложении ФГОС была выбрана профессия Лаборант химического анализа. Рабочая программа ПМ4 «Выполнение работа по профессии 13321 Лаборант химического анализа» разработана в </w:t>
      </w:r>
      <w:r w:rsidR="00E309AE" w:rsidRPr="00E309AE">
        <w:rPr>
          <w:w w:val="100"/>
          <w:sz w:val="24"/>
          <w:szCs w:val="24"/>
        </w:rPr>
        <w:t>согласно</w:t>
      </w:r>
      <w:r w:rsidRPr="00E309AE">
        <w:rPr>
          <w:w w:val="100"/>
          <w:sz w:val="24"/>
          <w:szCs w:val="24"/>
        </w:rPr>
        <w:t xml:space="preserve"> </w:t>
      </w:r>
      <w:r w:rsidR="00E309AE" w:rsidRPr="00E309AE">
        <w:rPr>
          <w:w w:val="100"/>
          <w:sz w:val="24"/>
          <w:szCs w:val="24"/>
        </w:rPr>
        <w:t>установленным</w:t>
      </w:r>
      <w:r w:rsidR="00EE2717">
        <w:rPr>
          <w:w w:val="100"/>
          <w:sz w:val="24"/>
          <w:szCs w:val="24"/>
        </w:rPr>
        <w:t xml:space="preserve"> квалификационными требованиями к 3-4 разряду по профессии.</w:t>
      </w:r>
    </w:p>
    <w:p w:rsidR="00930430" w:rsidRPr="00930430" w:rsidRDefault="00930430" w:rsidP="007C5AF7">
      <w:pPr>
        <w:ind w:firstLine="708"/>
        <w:jc w:val="both"/>
        <w:rPr>
          <w:w w:val="100"/>
          <w:sz w:val="24"/>
          <w:szCs w:val="24"/>
        </w:rPr>
      </w:pPr>
      <w:r w:rsidRPr="00930430">
        <w:rPr>
          <w:w w:val="100"/>
          <w:sz w:val="24"/>
          <w:szCs w:val="24"/>
        </w:rPr>
        <w:t xml:space="preserve">Актуальными для вопросов экономики региона являются вопросы экологии, трудоустройства, развития малого и среднего бизнеса в связи с чем для студентов введены такие дисциплины </w:t>
      </w:r>
      <w:r w:rsidR="00D32FCB">
        <w:rPr>
          <w:w w:val="100"/>
          <w:sz w:val="24"/>
          <w:szCs w:val="24"/>
        </w:rPr>
        <w:t xml:space="preserve">как </w:t>
      </w:r>
      <w:r w:rsidRPr="00930430">
        <w:rPr>
          <w:w w:val="100"/>
          <w:sz w:val="24"/>
          <w:szCs w:val="24"/>
        </w:rPr>
        <w:t>«Экологичес</w:t>
      </w:r>
      <w:r w:rsidR="00DC5303">
        <w:rPr>
          <w:w w:val="100"/>
          <w:sz w:val="24"/>
          <w:szCs w:val="24"/>
        </w:rPr>
        <w:t xml:space="preserve">кие основы природопользования» и </w:t>
      </w:r>
      <w:r w:rsidRPr="00930430">
        <w:rPr>
          <w:w w:val="100"/>
          <w:sz w:val="24"/>
          <w:szCs w:val="24"/>
        </w:rPr>
        <w:t>«Эффективное поведение на рынке труда»</w:t>
      </w:r>
      <w:r w:rsidR="00DC5303">
        <w:rPr>
          <w:w w:val="100"/>
          <w:sz w:val="24"/>
          <w:szCs w:val="24"/>
        </w:rPr>
        <w:t>.</w:t>
      </w:r>
    </w:p>
    <w:p w:rsidR="00B94852" w:rsidRPr="00930430" w:rsidRDefault="00930430" w:rsidP="007C5AF7">
      <w:pPr>
        <w:jc w:val="both"/>
        <w:rPr>
          <w:w w:val="100"/>
          <w:sz w:val="24"/>
          <w:szCs w:val="24"/>
        </w:rPr>
      </w:pPr>
      <w:r w:rsidRPr="00D32FCB">
        <w:rPr>
          <w:bCs/>
          <w:w w:val="100"/>
          <w:sz w:val="24"/>
          <w:szCs w:val="24"/>
        </w:rPr>
        <w:t>3</w:t>
      </w:r>
      <w:r w:rsidR="00B94852" w:rsidRPr="00D32FCB">
        <w:rPr>
          <w:bCs/>
          <w:w w:val="100"/>
          <w:sz w:val="24"/>
          <w:szCs w:val="24"/>
        </w:rPr>
        <w:t>.</w:t>
      </w:r>
      <w:r w:rsidRPr="00D32FCB">
        <w:rPr>
          <w:bCs/>
          <w:w w:val="100"/>
          <w:sz w:val="24"/>
          <w:szCs w:val="24"/>
        </w:rPr>
        <w:t>Кадровое и м</w:t>
      </w:r>
      <w:r w:rsidR="00B94852" w:rsidRPr="00D32FCB">
        <w:rPr>
          <w:bCs/>
          <w:w w:val="100"/>
          <w:sz w:val="24"/>
          <w:szCs w:val="24"/>
        </w:rPr>
        <w:t xml:space="preserve">атериально-техническое обеспечение </w:t>
      </w:r>
      <w:r w:rsidRPr="00D32FCB">
        <w:rPr>
          <w:bCs/>
          <w:w w:val="100"/>
          <w:sz w:val="24"/>
          <w:szCs w:val="24"/>
        </w:rPr>
        <w:t>ППССЗ</w:t>
      </w:r>
      <w:r w:rsidR="00B94852" w:rsidRPr="00D32FCB">
        <w:rPr>
          <w:bCs/>
          <w:w w:val="100"/>
          <w:sz w:val="24"/>
          <w:szCs w:val="24"/>
        </w:rPr>
        <w:t xml:space="preserve"> соответствует</w:t>
      </w:r>
      <w:r w:rsidR="00B94852" w:rsidRPr="00930430">
        <w:rPr>
          <w:b/>
          <w:bCs/>
          <w:w w:val="100"/>
          <w:sz w:val="24"/>
          <w:szCs w:val="24"/>
        </w:rPr>
        <w:t xml:space="preserve"> </w:t>
      </w:r>
      <w:r w:rsidR="00B94852" w:rsidRPr="00930430">
        <w:rPr>
          <w:w w:val="100"/>
          <w:sz w:val="24"/>
          <w:szCs w:val="24"/>
        </w:rPr>
        <w:t>требованиям ФГОС.</w:t>
      </w:r>
    </w:p>
    <w:p w:rsidR="00F71E8E" w:rsidRPr="0030708F" w:rsidRDefault="00B94852" w:rsidP="0030708F">
      <w:pPr>
        <w:ind w:firstLine="708"/>
        <w:jc w:val="both"/>
        <w:rPr>
          <w:w w:val="100"/>
          <w:sz w:val="24"/>
          <w:szCs w:val="24"/>
        </w:rPr>
      </w:pPr>
      <w:r w:rsidRPr="00930430">
        <w:rPr>
          <w:w w:val="100"/>
          <w:sz w:val="24"/>
          <w:szCs w:val="24"/>
        </w:rPr>
        <w:t xml:space="preserve">Вывод: данная образовательная программа позволяет подготовить техника по специальности </w:t>
      </w:r>
      <w:r w:rsidR="00DC5303">
        <w:rPr>
          <w:w w:val="100"/>
          <w:sz w:val="24"/>
          <w:szCs w:val="24"/>
        </w:rPr>
        <w:t>18.02.12</w:t>
      </w:r>
      <w:r w:rsidR="00930430" w:rsidRPr="00930430">
        <w:rPr>
          <w:w w:val="100"/>
          <w:sz w:val="24"/>
          <w:szCs w:val="24"/>
        </w:rPr>
        <w:t xml:space="preserve"> </w:t>
      </w:r>
      <w:r w:rsidR="00DC5303">
        <w:rPr>
          <w:w w:val="100"/>
          <w:sz w:val="24"/>
          <w:szCs w:val="24"/>
        </w:rPr>
        <w:t>Технология аналитического контроля</w:t>
      </w:r>
      <w:r w:rsidR="00930430" w:rsidRPr="00930430">
        <w:rPr>
          <w:w w:val="100"/>
          <w:sz w:val="24"/>
          <w:szCs w:val="24"/>
        </w:rPr>
        <w:t xml:space="preserve"> химических соединений</w:t>
      </w:r>
      <w:r w:rsidRPr="00930430">
        <w:rPr>
          <w:w w:val="100"/>
          <w:sz w:val="24"/>
          <w:szCs w:val="24"/>
        </w:rPr>
        <w:t xml:space="preserve"> в соответствии с ФГОС, требованиями экономики и запросами работодателей </w:t>
      </w:r>
      <w:r w:rsidR="00930430" w:rsidRPr="00930430">
        <w:rPr>
          <w:w w:val="100"/>
          <w:sz w:val="24"/>
          <w:szCs w:val="24"/>
        </w:rPr>
        <w:t>Иркутской области</w:t>
      </w:r>
      <w:r w:rsidRPr="00930430">
        <w:rPr>
          <w:w w:val="100"/>
          <w:sz w:val="24"/>
          <w:szCs w:val="24"/>
        </w:rPr>
        <w:t>.</w:t>
      </w:r>
    </w:p>
    <w:p w:rsidR="00A24528" w:rsidRPr="00F71E8E" w:rsidRDefault="00A24528" w:rsidP="00F71E8E">
      <w:pPr>
        <w:tabs>
          <w:tab w:val="left" w:pos="1134"/>
        </w:tabs>
        <w:jc w:val="both"/>
        <w:rPr>
          <w:sz w:val="24"/>
          <w:szCs w:val="24"/>
        </w:rPr>
      </w:pPr>
    </w:p>
    <w:p w:rsidR="006221E7" w:rsidRPr="0030708F" w:rsidRDefault="00125779" w:rsidP="0030708F">
      <w:pPr>
        <w:tabs>
          <w:tab w:val="left" w:pos="2734"/>
        </w:tabs>
        <w:jc w:val="center"/>
        <w:rPr>
          <w:b/>
          <w:w w:val="100"/>
          <w:sz w:val="24"/>
          <w:szCs w:val="24"/>
        </w:rPr>
      </w:pPr>
      <w:r w:rsidRPr="00F71E8E">
        <w:rPr>
          <w:b/>
          <w:w w:val="100"/>
          <w:sz w:val="24"/>
          <w:szCs w:val="24"/>
        </w:rPr>
        <w:t>СОГЛАСОВАНО</w:t>
      </w:r>
    </w:p>
    <w:p w:rsidR="00B54DAF" w:rsidRDefault="00B54DAF" w:rsidP="00B54DAF"/>
    <w:p w:rsidR="00B54DAF" w:rsidRDefault="00B54DAF" w:rsidP="00B54DAF">
      <w:r>
        <w:t>____________      ___________________</w:t>
      </w:r>
      <w:r w:rsidRPr="00133105">
        <w:t xml:space="preserve">       </w:t>
      </w:r>
      <w:r>
        <w:t xml:space="preserve">  </w:t>
      </w:r>
      <w:r w:rsidRPr="00133105">
        <w:t>______________</w:t>
      </w:r>
      <w:r>
        <w:t xml:space="preserve">       </w:t>
      </w:r>
      <w:r w:rsidRPr="00133105">
        <w:t>__________________</w:t>
      </w:r>
    </w:p>
    <w:p w:rsidR="00B54DAF" w:rsidRPr="00660D56" w:rsidRDefault="00B54DAF" w:rsidP="00B54DAF">
      <w:pPr>
        <w:rPr>
          <w:sz w:val="20"/>
          <w:szCs w:val="20"/>
        </w:rPr>
      </w:pPr>
      <w:r w:rsidRPr="00133105">
        <w:rPr>
          <w:sz w:val="20"/>
          <w:szCs w:val="20"/>
        </w:rPr>
        <w:t xml:space="preserve">должность   </w:t>
      </w:r>
      <w:r w:rsidRPr="00133105">
        <w:t xml:space="preserve">   </w:t>
      </w:r>
      <w:r>
        <w:t xml:space="preserve">                    </w:t>
      </w:r>
      <w:r w:rsidRPr="00133105">
        <w:rPr>
          <w:sz w:val="20"/>
          <w:szCs w:val="20"/>
        </w:rPr>
        <w:t xml:space="preserve">организация   </w:t>
      </w:r>
      <w:r w:rsidRPr="00133105">
        <w:t xml:space="preserve">                                </w:t>
      </w:r>
      <w:r w:rsidRPr="00660D56">
        <w:rPr>
          <w:sz w:val="20"/>
          <w:szCs w:val="20"/>
        </w:rPr>
        <w:t>подпись</w:t>
      </w:r>
      <w:r w:rsidRPr="00133105">
        <w:t xml:space="preserve">               </w:t>
      </w:r>
      <w:r>
        <w:t xml:space="preserve">      </w:t>
      </w:r>
      <w:r w:rsidRPr="00660D56">
        <w:rPr>
          <w:sz w:val="20"/>
          <w:szCs w:val="20"/>
        </w:rPr>
        <w:t>ФИО</w:t>
      </w:r>
    </w:p>
    <w:p w:rsidR="006221E7" w:rsidRPr="006221E7" w:rsidRDefault="006221E7" w:rsidP="006221E7">
      <w:pPr>
        <w:rPr>
          <w:w w:val="100"/>
          <w:sz w:val="24"/>
          <w:szCs w:val="24"/>
        </w:rPr>
      </w:pPr>
      <w:r w:rsidRPr="006221E7">
        <w:rPr>
          <w:w w:val="100"/>
          <w:sz w:val="24"/>
          <w:szCs w:val="24"/>
        </w:rPr>
        <w:t xml:space="preserve">                             </w:t>
      </w:r>
    </w:p>
    <w:p w:rsidR="00125779" w:rsidRPr="00F71E8E" w:rsidRDefault="00125779" w:rsidP="00F71E8E">
      <w:pPr>
        <w:tabs>
          <w:tab w:val="left" w:pos="2734"/>
        </w:tabs>
        <w:jc w:val="both"/>
        <w:rPr>
          <w:w w:val="100"/>
          <w:sz w:val="24"/>
          <w:szCs w:val="24"/>
        </w:rPr>
      </w:pPr>
    </w:p>
    <w:p w:rsidR="00125779" w:rsidRPr="00F71E8E" w:rsidRDefault="00125779" w:rsidP="00F71E8E">
      <w:pPr>
        <w:tabs>
          <w:tab w:val="left" w:pos="2734"/>
        </w:tabs>
        <w:jc w:val="both"/>
        <w:rPr>
          <w:w w:val="100"/>
          <w:sz w:val="24"/>
          <w:szCs w:val="24"/>
        </w:rPr>
      </w:pPr>
      <w:r w:rsidRPr="00F71E8E">
        <w:rPr>
          <w:w w:val="100"/>
          <w:sz w:val="24"/>
          <w:szCs w:val="24"/>
        </w:rPr>
        <w:t>Заместитель директора по УР ГБПОУ ХТТ г.Саянска ____________ Кренделева О.Г.</w:t>
      </w:r>
    </w:p>
    <w:p w:rsidR="00125779" w:rsidRPr="00F71E8E" w:rsidRDefault="00125779" w:rsidP="00F71E8E">
      <w:pPr>
        <w:tabs>
          <w:tab w:val="left" w:pos="2734"/>
        </w:tabs>
        <w:jc w:val="both"/>
        <w:rPr>
          <w:w w:val="100"/>
          <w:sz w:val="24"/>
          <w:szCs w:val="24"/>
        </w:rPr>
      </w:pPr>
    </w:p>
    <w:p w:rsidR="00B54DAF" w:rsidRDefault="00B54DAF" w:rsidP="00F71E8E">
      <w:pPr>
        <w:tabs>
          <w:tab w:val="left" w:pos="2734"/>
        </w:tabs>
        <w:jc w:val="both"/>
        <w:rPr>
          <w:w w:val="100"/>
          <w:sz w:val="24"/>
          <w:szCs w:val="24"/>
        </w:rPr>
      </w:pPr>
    </w:p>
    <w:p w:rsidR="00A24528" w:rsidRPr="0030708F" w:rsidRDefault="00DC5303" w:rsidP="0030708F">
      <w:pPr>
        <w:tabs>
          <w:tab w:val="left" w:pos="2734"/>
        </w:tabs>
        <w:jc w:val="both"/>
        <w:rPr>
          <w:w w:val="100"/>
          <w:sz w:val="24"/>
          <w:szCs w:val="24"/>
        </w:rPr>
      </w:pPr>
      <w:r>
        <w:rPr>
          <w:w w:val="100"/>
          <w:sz w:val="24"/>
          <w:szCs w:val="24"/>
        </w:rPr>
        <w:t>Заведующий отделением</w:t>
      </w:r>
      <w:r w:rsidR="00125779" w:rsidRPr="00F71E8E">
        <w:rPr>
          <w:w w:val="100"/>
          <w:sz w:val="24"/>
          <w:szCs w:val="24"/>
        </w:rPr>
        <w:t xml:space="preserve"> ГБПОУ ХТТ г.Саянска _________</w:t>
      </w:r>
      <w:r w:rsidR="005B3CC4" w:rsidRPr="00F71E8E">
        <w:rPr>
          <w:w w:val="100"/>
          <w:sz w:val="24"/>
          <w:szCs w:val="24"/>
        </w:rPr>
        <w:t>____________</w:t>
      </w:r>
      <w:r w:rsidR="00125779" w:rsidRPr="00F71E8E">
        <w:rPr>
          <w:w w:val="100"/>
          <w:sz w:val="24"/>
          <w:szCs w:val="24"/>
        </w:rPr>
        <w:t xml:space="preserve"> Киприянов А.Г.</w:t>
      </w:r>
    </w:p>
    <w:p w:rsidR="00C9413A" w:rsidRPr="00B54DAF" w:rsidRDefault="00C9413A" w:rsidP="00B65A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w w:val="100"/>
          <w:sz w:val="24"/>
          <w:szCs w:val="24"/>
        </w:rPr>
      </w:pPr>
    </w:p>
    <w:sectPr w:rsidR="00C9413A" w:rsidRPr="00B54DAF" w:rsidSect="003B78C7">
      <w:headerReference w:type="even" r:id="rId8"/>
      <w:headerReference w:type="default" r:id="rId9"/>
      <w:footerReference w:type="even"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A52" w:rsidRDefault="00C47A52" w:rsidP="0042567F">
      <w:r>
        <w:separator/>
      </w:r>
    </w:p>
  </w:endnote>
  <w:endnote w:type="continuationSeparator" w:id="1">
    <w:p w:rsidR="00C47A52" w:rsidRDefault="00C47A52" w:rsidP="004256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D7A" w:rsidRDefault="005C5FEF" w:rsidP="00CE316A">
    <w:pPr>
      <w:pStyle w:val="a7"/>
      <w:framePr w:wrap="around" w:vAnchor="text" w:hAnchor="margin" w:xAlign="center" w:y="1"/>
      <w:rPr>
        <w:rStyle w:val="a4"/>
      </w:rPr>
    </w:pPr>
    <w:r>
      <w:rPr>
        <w:rStyle w:val="a4"/>
      </w:rPr>
      <w:fldChar w:fldCharType="begin"/>
    </w:r>
    <w:r w:rsidR="00DB7D7A">
      <w:rPr>
        <w:rStyle w:val="a4"/>
      </w:rPr>
      <w:instrText xml:space="preserve">PAGE  </w:instrText>
    </w:r>
    <w:r>
      <w:rPr>
        <w:rStyle w:val="a4"/>
      </w:rPr>
      <w:fldChar w:fldCharType="end"/>
    </w:r>
  </w:p>
  <w:p w:rsidR="00DB7D7A" w:rsidRDefault="00DB7D7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A52" w:rsidRDefault="00C47A52" w:rsidP="0042567F">
      <w:r>
        <w:separator/>
      </w:r>
    </w:p>
  </w:footnote>
  <w:footnote w:type="continuationSeparator" w:id="1">
    <w:p w:rsidR="00C47A52" w:rsidRDefault="00C47A52" w:rsidP="0042567F">
      <w:r>
        <w:continuationSeparator/>
      </w:r>
    </w:p>
  </w:footnote>
  <w:footnote w:id="2">
    <w:p w:rsidR="0083530F" w:rsidRDefault="0083530F" w:rsidP="0083530F">
      <w:pPr>
        <w:pStyle w:val="a9"/>
        <w:rPr>
          <w:i/>
          <w:iCs/>
          <w:color w:val="FF0000"/>
        </w:rPr>
      </w:pPr>
      <w:r>
        <w:rPr>
          <w:i/>
          <w:iCs/>
          <w:color w:val="FF000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D7A" w:rsidRDefault="005C5FEF" w:rsidP="00CE316A">
    <w:pPr>
      <w:pStyle w:val="a5"/>
      <w:framePr w:wrap="around" w:vAnchor="text" w:hAnchor="margin" w:xAlign="center" w:y="1"/>
      <w:rPr>
        <w:rStyle w:val="a4"/>
      </w:rPr>
    </w:pPr>
    <w:r>
      <w:rPr>
        <w:rStyle w:val="a4"/>
      </w:rPr>
      <w:fldChar w:fldCharType="begin"/>
    </w:r>
    <w:r w:rsidR="00DB7D7A">
      <w:rPr>
        <w:rStyle w:val="a4"/>
      </w:rPr>
      <w:instrText xml:space="preserve">PAGE  </w:instrText>
    </w:r>
    <w:r>
      <w:rPr>
        <w:rStyle w:val="a4"/>
      </w:rPr>
      <w:fldChar w:fldCharType="separate"/>
    </w:r>
    <w:r w:rsidR="00DB7D7A">
      <w:rPr>
        <w:rStyle w:val="a4"/>
        <w:noProof/>
      </w:rPr>
      <w:t>14</w:t>
    </w:r>
    <w:r>
      <w:rPr>
        <w:rStyle w:val="a4"/>
      </w:rPr>
      <w:fldChar w:fldCharType="end"/>
    </w:r>
  </w:p>
  <w:p w:rsidR="00DB7D7A" w:rsidRDefault="00DB7D7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D7A" w:rsidRDefault="00DB7D7A" w:rsidP="00CE316A">
    <w:pPr>
      <w:pStyle w:val="a5"/>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2">
    <w:nsid w:val="00000005"/>
    <w:multiLevelType w:val="singleLevel"/>
    <w:tmpl w:val="00000005"/>
    <w:name w:val="WW8Num6"/>
    <w:lvl w:ilvl="0">
      <w:start w:val="1"/>
      <w:numFmt w:val="bullet"/>
      <w:lvlText w:val=""/>
      <w:lvlJc w:val="left"/>
      <w:pPr>
        <w:tabs>
          <w:tab w:val="num" w:pos="567"/>
        </w:tabs>
        <w:ind w:left="567" w:hanging="567"/>
      </w:pPr>
      <w:rPr>
        <w:rFonts w:ascii="Symbol" w:hAnsi="Symbol"/>
      </w:rPr>
    </w:lvl>
  </w:abstractNum>
  <w:abstractNum w:abstractNumId="3">
    <w:nsid w:val="013341B4"/>
    <w:multiLevelType w:val="hybridMultilevel"/>
    <w:tmpl w:val="AC72F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BA610E"/>
    <w:multiLevelType w:val="hybridMultilevel"/>
    <w:tmpl w:val="BE30CAF6"/>
    <w:lvl w:ilvl="0" w:tplc="DFFC840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F84739"/>
    <w:multiLevelType w:val="hybridMultilevel"/>
    <w:tmpl w:val="1BC4A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C20E0B"/>
    <w:multiLevelType w:val="hybridMultilevel"/>
    <w:tmpl w:val="D244FFB8"/>
    <w:lvl w:ilvl="0" w:tplc="0419000D">
      <w:start w:val="1"/>
      <w:numFmt w:val="bullet"/>
      <w:lvlText w:val=""/>
      <w:lvlJc w:val="left"/>
      <w:pPr>
        <w:tabs>
          <w:tab w:val="num" w:pos="1639"/>
        </w:tabs>
        <w:ind w:left="1639" w:hanging="360"/>
      </w:pPr>
      <w:rPr>
        <w:rFonts w:ascii="Wingdings" w:hAnsi="Wingdings" w:hint="default"/>
      </w:rPr>
    </w:lvl>
    <w:lvl w:ilvl="1" w:tplc="04190003">
      <w:start w:val="1"/>
      <w:numFmt w:val="bullet"/>
      <w:lvlText w:val="o"/>
      <w:lvlJc w:val="left"/>
      <w:pPr>
        <w:tabs>
          <w:tab w:val="num" w:pos="2719"/>
        </w:tabs>
        <w:ind w:left="2719" w:hanging="360"/>
      </w:pPr>
      <w:rPr>
        <w:rFonts w:ascii="Courier New" w:hAnsi="Courier New" w:cs="Courier New" w:hint="default"/>
      </w:rPr>
    </w:lvl>
    <w:lvl w:ilvl="2" w:tplc="04190005" w:tentative="1">
      <w:start w:val="1"/>
      <w:numFmt w:val="bullet"/>
      <w:lvlText w:val=""/>
      <w:lvlJc w:val="left"/>
      <w:pPr>
        <w:tabs>
          <w:tab w:val="num" w:pos="3439"/>
        </w:tabs>
        <w:ind w:left="3439" w:hanging="360"/>
      </w:pPr>
      <w:rPr>
        <w:rFonts w:ascii="Wingdings" w:hAnsi="Wingdings" w:hint="default"/>
      </w:rPr>
    </w:lvl>
    <w:lvl w:ilvl="3" w:tplc="04190001" w:tentative="1">
      <w:start w:val="1"/>
      <w:numFmt w:val="bullet"/>
      <w:lvlText w:val=""/>
      <w:lvlJc w:val="left"/>
      <w:pPr>
        <w:tabs>
          <w:tab w:val="num" w:pos="4159"/>
        </w:tabs>
        <w:ind w:left="4159" w:hanging="360"/>
      </w:pPr>
      <w:rPr>
        <w:rFonts w:ascii="Symbol" w:hAnsi="Symbol" w:hint="default"/>
      </w:rPr>
    </w:lvl>
    <w:lvl w:ilvl="4" w:tplc="04190003" w:tentative="1">
      <w:start w:val="1"/>
      <w:numFmt w:val="bullet"/>
      <w:lvlText w:val="o"/>
      <w:lvlJc w:val="left"/>
      <w:pPr>
        <w:tabs>
          <w:tab w:val="num" w:pos="4879"/>
        </w:tabs>
        <w:ind w:left="4879" w:hanging="360"/>
      </w:pPr>
      <w:rPr>
        <w:rFonts w:ascii="Courier New" w:hAnsi="Courier New" w:cs="Courier New" w:hint="default"/>
      </w:rPr>
    </w:lvl>
    <w:lvl w:ilvl="5" w:tplc="04190005" w:tentative="1">
      <w:start w:val="1"/>
      <w:numFmt w:val="bullet"/>
      <w:lvlText w:val=""/>
      <w:lvlJc w:val="left"/>
      <w:pPr>
        <w:tabs>
          <w:tab w:val="num" w:pos="5599"/>
        </w:tabs>
        <w:ind w:left="5599" w:hanging="360"/>
      </w:pPr>
      <w:rPr>
        <w:rFonts w:ascii="Wingdings" w:hAnsi="Wingdings" w:hint="default"/>
      </w:rPr>
    </w:lvl>
    <w:lvl w:ilvl="6" w:tplc="04190001" w:tentative="1">
      <w:start w:val="1"/>
      <w:numFmt w:val="bullet"/>
      <w:lvlText w:val=""/>
      <w:lvlJc w:val="left"/>
      <w:pPr>
        <w:tabs>
          <w:tab w:val="num" w:pos="6319"/>
        </w:tabs>
        <w:ind w:left="6319" w:hanging="360"/>
      </w:pPr>
      <w:rPr>
        <w:rFonts w:ascii="Symbol" w:hAnsi="Symbol" w:hint="default"/>
      </w:rPr>
    </w:lvl>
    <w:lvl w:ilvl="7" w:tplc="04190003" w:tentative="1">
      <w:start w:val="1"/>
      <w:numFmt w:val="bullet"/>
      <w:lvlText w:val="o"/>
      <w:lvlJc w:val="left"/>
      <w:pPr>
        <w:tabs>
          <w:tab w:val="num" w:pos="7039"/>
        </w:tabs>
        <w:ind w:left="7039" w:hanging="360"/>
      </w:pPr>
      <w:rPr>
        <w:rFonts w:ascii="Courier New" w:hAnsi="Courier New" w:cs="Courier New" w:hint="default"/>
      </w:rPr>
    </w:lvl>
    <w:lvl w:ilvl="8" w:tplc="04190005" w:tentative="1">
      <w:start w:val="1"/>
      <w:numFmt w:val="bullet"/>
      <w:lvlText w:val=""/>
      <w:lvlJc w:val="left"/>
      <w:pPr>
        <w:tabs>
          <w:tab w:val="num" w:pos="7759"/>
        </w:tabs>
        <w:ind w:left="7759" w:hanging="360"/>
      </w:pPr>
      <w:rPr>
        <w:rFonts w:ascii="Wingdings" w:hAnsi="Wingdings" w:hint="default"/>
      </w:rPr>
    </w:lvl>
  </w:abstractNum>
  <w:abstractNum w:abstractNumId="7">
    <w:nsid w:val="02E52E60"/>
    <w:multiLevelType w:val="hybridMultilevel"/>
    <w:tmpl w:val="222A2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D23BE9"/>
    <w:multiLevelType w:val="hybridMultilevel"/>
    <w:tmpl w:val="136800CE"/>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E047DD"/>
    <w:multiLevelType w:val="hybridMultilevel"/>
    <w:tmpl w:val="5FE89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F44AC6"/>
    <w:multiLevelType w:val="hybridMultilevel"/>
    <w:tmpl w:val="0C383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494427"/>
    <w:multiLevelType w:val="hybridMultilevel"/>
    <w:tmpl w:val="8EB64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EE0C25"/>
    <w:multiLevelType w:val="hybridMultilevel"/>
    <w:tmpl w:val="38347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BD0A61"/>
    <w:multiLevelType w:val="hybridMultilevel"/>
    <w:tmpl w:val="C6B8FA4E"/>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F85BAA"/>
    <w:multiLevelType w:val="hybridMultilevel"/>
    <w:tmpl w:val="8592D24E"/>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9485177"/>
    <w:multiLevelType w:val="hybridMultilevel"/>
    <w:tmpl w:val="EF0406AA"/>
    <w:lvl w:ilvl="0" w:tplc="0419000D">
      <w:start w:val="1"/>
      <w:numFmt w:val="bullet"/>
      <w:lvlText w:val=""/>
      <w:lvlJc w:val="left"/>
      <w:pPr>
        <w:tabs>
          <w:tab w:val="num" w:pos="1639"/>
        </w:tabs>
        <w:ind w:left="1639" w:hanging="360"/>
      </w:pPr>
      <w:rPr>
        <w:rFonts w:ascii="Wingdings" w:hAnsi="Wingdings" w:hint="default"/>
      </w:rPr>
    </w:lvl>
    <w:lvl w:ilvl="1" w:tplc="04190003" w:tentative="1">
      <w:start w:val="1"/>
      <w:numFmt w:val="bullet"/>
      <w:lvlText w:val="o"/>
      <w:lvlJc w:val="left"/>
      <w:pPr>
        <w:tabs>
          <w:tab w:val="num" w:pos="2719"/>
        </w:tabs>
        <w:ind w:left="2719" w:hanging="360"/>
      </w:pPr>
      <w:rPr>
        <w:rFonts w:ascii="Courier New" w:hAnsi="Courier New" w:cs="Courier New" w:hint="default"/>
      </w:rPr>
    </w:lvl>
    <w:lvl w:ilvl="2" w:tplc="04190005" w:tentative="1">
      <w:start w:val="1"/>
      <w:numFmt w:val="bullet"/>
      <w:lvlText w:val=""/>
      <w:lvlJc w:val="left"/>
      <w:pPr>
        <w:tabs>
          <w:tab w:val="num" w:pos="3439"/>
        </w:tabs>
        <w:ind w:left="3439" w:hanging="360"/>
      </w:pPr>
      <w:rPr>
        <w:rFonts w:ascii="Wingdings" w:hAnsi="Wingdings" w:hint="default"/>
      </w:rPr>
    </w:lvl>
    <w:lvl w:ilvl="3" w:tplc="04190001" w:tentative="1">
      <w:start w:val="1"/>
      <w:numFmt w:val="bullet"/>
      <w:lvlText w:val=""/>
      <w:lvlJc w:val="left"/>
      <w:pPr>
        <w:tabs>
          <w:tab w:val="num" w:pos="4159"/>
        </w:tabs>
        <w:ind w:left="4159" w:hanging="360"/>
      </w:pPr>
      <w:rPr>
        <w:rFonts w:ascii="Symbol" w:hAnsi="Symbol" w:hint="default"/>
      </w:rPr>
    </w:lvl>
    <w:lvl w:ilvl="4" w:tplc="04190003" w:tentative="1">
      <w:start w:val="1"/>
      <w:numFmt w:val="bullet"/>
      <w:lvlText w:val="o"/>
      <w:lvlJc w:val="left"/>
      <w:pPr>
        <w:tabs>
          <w:tab w:val="num" w:pos="4879"/>
        </w:tabs>
        <w:ind w:left="4879" w:hanging="360"/>
      </w:pPr>
      <w:rPr>
        <w:rFonts w:ascii="Courier New" w:hAnsi="Courier New" w:cs="Courier New" w:hint="default"/>
      </w:rPr>
    </w:lvl>
    <w:lvl w:ilvl="5" w:tplc="04190005" w:tentative="1">
      <w:start w:val="1"/>
      <w:numFmt w:val="bullet"/>
      <w:lvlText w:val=""/>
      <w:lvlJc w:val="left"/>
      <w:pPr>
        <w:tabs>
          <w:tab w:val="num" w:pos="5599"/>
        </w:tabs>
        <w:ind w:left="5599" w:hanging="360"/>
      </w:pPr>
      <w:rPr>
        <w:rFonts w:ascii="Wingdings" w:hAnsi="Wingdings" w:hint="default"/>
      </w:rPr>
    </w:lvl>
    <w:lvl w:ilvl="6" w:tplc="04190001" w:tentative="1">
      <w:start w:val="1"/>
      <w:numFmt w:val="bullet"/>
      <w:lvlText w:val=""/>
      <w:lvlJc w:val="left"/>
      <w:pPr>
        <w:tabs>
          <w:tab w:val="num" w:pos="6319"/>
        </w:tabs>
        <w:ind w:left="6319" w:hanging="360"/>
      </w:pPr>
      <w:rPr>
        <w:rFonts w:ascii="Symbol" w:hAnsi="Symbol" w:hint="default"/>
      </w:rPr>
    </w:lvl>
    <w:lvl w:ilvl="7" w:tplc="04190003" w:tentative="1">
      <w:start w:val="1"/>
      <w:numFmt w:val="bullet"/>
      <w:lvlText w:val="o"/>
      <w:lvlJc w:val="left"/>
      <w:pPr>
        <w:tabs>
          <w:tab w:val="num" w:pos="7039"/>
        </w:tabs>
        <w:ind w:left="7039" w:hanging="360"/>
      </w:pPr>
      <w:rPr>
        <w:rFonts w:ascii="Courier New" w:hAnsi="Courier New" w:cs="Courier New" w:hint="default"/>
      </w:rPr>
    </w:lvl>
    <w:lvl w:ilvl="8" w:tplc="04190005" w:tentative="1">
      <w:start w:val="1"/>
      <w:numFmt w:val="bullet"/>
      <w:lvlText w:val=""/>
      <w:lvlJc w:val="left"/>
      <w:pPr>
        <w:tabs>
          <w:tab w:val="num" w:pos="7759"/>
        </w:tabs>
        <w:ind w:left="7759" w:hanging="360"/>
      </w:pPr>
      <w:rPr>
        <w:rFonts w:ascii="Wingdings" w:hAnsi="Wingdings" w:hint="default"/>
      </w:rPr>
    </w:lvl>
  </w:abstractNum>
  <w:abstractNum w:abstractNumId="16">
    <w:nsid w:val="09D1599E"/>
    <w:multiLevelType w:val="hybridMultilevel"/>
    <w:tmpl w:val="1FC67256"/>
    <w:lvl w:ilvl="0" w:tplc="27EE1D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0A3F40FB"/>
    <w:multiLevelType w:val="hybridMultilevel"/>
    <w:tmpl w:val="2C9A8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935FB9"/>
    <w:multiLevelType w:val="hybridMultilevel"/>
    <w:tmpl w:val="23C0E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BDF1854"/>
    <w:multiLevelType w:val="hybridMultilevel"/>
    <w:tmpl w:val="0FC2D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E71EFA"/>
    <w:multiLevelType w:val="multilevel"/>
    <w:tmpl w:val="4636F86A"/>
    <w:lvl w:ilvl="0">
      <w:start w:val="5"/>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0D925A85"/>
    <w:multiLevelType w:val="hybridMultilevel"/>
    <w:tmpl w:val="C07A9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F515A0B"/>
    <w:multiLevelType w:val="hybridMultilevel"/>
    <w:tmpl w:val="24D68170"/>
    <w:lvl w:ilvl="0" w:tplc="D7207104">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3">
    <w:nsid w:val="12091D7D"/>
    <w:multiLevelType w:val="hybridMultilevel"/>
    <w:tmpl w:val="DC7AC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2167D9B"/>
    <w:multiLevelType w:val="hybridMultilevel"/>
    <w:tmpl w:val="F7A2C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010349"/>
    <w:multiLevelType w:val="hybridMultilevel"/>
    <w:tmpl w:val="5ACCD084"/>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51171A5"/>
    <w:multiLevelType w:val="hybridMultilevel"/>
    <w:tmpl w:val="16A63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64A5C91"/>
    <w:multiLevelType w:val="hybridMultilevel"/>
    <w:tmpl w:val="CB203F8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8">
    <w:nsid w:val="17F4209A"/>
    <w:multiLevelType w:val="hybridMultilevel"/>
    <w:tmpl w:val="FCC84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1A2173"/>
    <w:multiLevelType w:val="hybridMultilevel"/>
    <w:tmpl w:val="E85C9CCC"/>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94653E2"/>
    <w:multiLevelType w:val="hybridMultilevel"/>
    <w:tmpl w:val="9F701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A92178E"/>
    <w:multiLevelType w:val="hybridMultilevel"/>
    <w:tmpl w:val="9CD07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B69517E"/>
    <w:multiLevelType w:val="hybridMultilevel"/>
    <w:tmpl w:val="3C0E5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B95566D"/>
    <w:multiLevelType w:val="hybridMultilevel"/>
    <w:tmpl w:val="9D4CF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CD130A5"/>
    <w:multiLevelType w:val="hybridMultilevel"/>
    <w:tmpl w:val="F028C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D91014A"/>
    <w:multiLevelType w:val="hybridMultilevel"/>
    <w:tmpl w:val="601A5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E973019"/>
    <w:multiLevelType w:val="hybridMultilevel"/>
    <w:tmpl w:val="F4228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EDC0C92"/>
    <w:multiLevelType w:val="hybridMultilevel"/>
    <w:tmpl w:val="F5FC455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8">
    <w:nsid w:val="1F263A87"/>
    <w:multiLevelType w:val="hybridMultilevel"/>
    <w:tmpl w:val="3F503042"/>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nsid w:val="20D12626"/>
    <w:multiLevelType w:val="hybridMultilevel"/>
    <w:tmpl w:val="56B25516"/>
    <w:lvl w:ilvl="0" w:tplc="78D02C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39120FD"/>
    <w:multiLevelType w:val="hybridMultilevel"/>
    <w:tmpl w:val="A8FC7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42B46E0"/>
    <w:multiLevelType w:val="hybridMultilevel"/>
    <w:tmpl w:val="913C4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48C4516"/>
    <w:multiLevelType w:val="hybridMultilevel"/>
    <w:tmpl w:val="1F8EF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52C44CD"/>
    <w:multiLevelType w:val="hybridMultilevel"/>
    <w:tmpl w:val="44721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6572346"/>
    <w:multiLevelType w:val="multilevel"/>
    <w:tmpl w:val="C12659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8FE5A67"/>
    <w:multiLevelType w:val="hybridMultilevel"/>
    <w:tmpl w:val="FA24CB16"/>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A680D7C"/>
    <w:multiLevelType w:val="hybridMultilevel"/>
    <w:tmpl w:val="0C649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A912BAC"/>
    <w:multiLevelType w:val="hybridMultilevel"/>
    <w:tmpl w:val="52A29170"/>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AA41ED6"/>
    <w:multiLevelType w:val="hybridMultilevel"/>
    <w:tmpl w:val="81680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B7E49C2"/>
    <w:multiLevelType w:val="hybridMultilevel"/>
    <w:tmpl w:val="A3603A96"/>
    <w:lvl w:ilvl="0" w:tplc="8CE8208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2BCF7181"/>
    <w:multiLevelType w:val="hybridMultilevel"/>
    <w:tmpl w:val="85EACA7E"/>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D9B5C9B"/>
    <w:multiLevelType w:val="hybridMultilevel"/>
    <w:tmpl w:val="E8604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F754F49"/>
    <w:multiLevelType w:val="hybridMultilevel"/>
    <w:tmpl w:val="F6B0522E"/>
    <w:lvl w:ilvl="0" w:tplc="78D02C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01846E9"/>
    <w:multiLevelType w:val="hybridMultilevel"/>
    <w:tmpl w:val="5E346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0F84924"/>
    <w:multiLevelType w:val="hybridMultilevel"/>
    <w:tmpl w:val="49B4F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1FB39B8"/>
    <w:multiLevelType w:val="hybridMultilevel"/>
    <w:tmpl w:val="27B4A262"/>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35864F3"/>
    <w:multiLevelType w:val="hybridMultilevel"/>
    <w:tmpl w:val="1AF82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36E31DE"/>
    <w:multiLevelType w:val="hybridMultilevel"/>
    <w:tmpl w:val="8A5A06D8"/>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52D4AC1"/>
    <w:multiLevelType w:val="hybridMultilevel"/>
    <w:tmpl w:val="3C749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6AD406C"/>
    <w:multiLevelType w:val="hybridMultilevel"/>
    <w:tmpl w:val="45649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9010EB6"/>
    <w:multiLevelType w:val="hybridMultilevel"/>
    <w:tmpl w:val="F774C3C4"/>
    <w:lvl w:ilvl="0" w:tplc="D720710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C60617D"/>
    <w:multiLevelType w:val="hybridMultilevel"/>
    <w:tmpl w:val="64129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CA83681"/>
    <w:multiLevelType w:val="hybridMultilevel"/>
    <w:tmpl w:val="3DAC7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E5D3740"/>
    <w:multiLevelType w:val="hybridMultilevel"/>
    <w:tmpl w:val="C0BEEBF2"/>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4">
    <w:nsid w:val="3EBD18DA"/>
    <w:multiLevelType w:val="hybridMultilevel"/>
    <w:tmpl w:val="4600E310"/>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EE47B3E"/>
    <w:multiLevelType w:val="hybridMultilevel"/>
    <w:tmpl w:val="F02EC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F9A352E"/>
    <w:multiLevelType w:val="hybridMultilevel"/>
    <w:tmpl w:val="E0F6E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0B04FC3"/>
    <w:multiLevelType w:val="multilevel"/>
    <w:tmpl w:val="1270B7D6"/>
    <w:lvl w:ilvl="0">
      <w:start w:val="1"/>
      <w:numFmt w:val="decimal"/>
      <w:lvlText w:val="%1."/>
      <w:lvlJc w:val="left"/>
      <w:pPr>
        <w:ind w:left="927" w:hanging="360"/>
      </w:pPr>
      <w:rPr>
        <w:rFonts w:hint="default"/>
      </w:rPr>
    </w:lvl>
    <w:lvl w:ilvl="1">
      <w:start w:val="1"/>
      <w:numFmt w:val="decimal"/>
      <w:isLgl/>
      <w:lvlText w:val="%1.%2."/>
      <w:lvlJc w:val="left"/>
      <w:pPr>
        <w:ind w:left="1332" w:hanging="40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68">
    <w:nsid w:val="41C55B64"/>
    <w:multiLevelType w:val="hybridMultilevel"/>
    <w:tmpl w:val="9126E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29B6592"/>
    <w:multiLevelType w:val="hybridMultilevel"/>
    <w:tmpl w:val="D5825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59D51AD"/>
    <w:multiLevelType w:val="hybridMultilevel"/>
    <w:tmpl w:val="2E78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6FA1D6D"/>
    <w:multiLevelType w:val="multilevel"/>
    <w:tmpl w:val="7DC466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4732011D"/>
    <w:multiLevelType w:val="hybridMultilevel"/>
    <w:tmpl w:val="C62E5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9627E55"/>
    <w:multiLevelType w:val="hybridMultilevel"/>
    <w:tmpl w:val="9D020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9E642E6"/>
    <w:multiLevelType w:val="hybridMultilevel"/>
    <w:tmpl w:val="612E9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A222E68"/>
    <w:multiLevelType w:val="hybridMultilevel"/>
    <w:tmpl w:val="FB601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CDC6B24"/>
    <w:multiLevelType w:val="multilevel"/>
    <w:tmpl w:val="0A326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DC82D10"/>
    <w:multiLevelType w:val="hybridMultilevel"/>
    <w:tmpl w:val="3E2EC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0580EBB"/>
    <w:multiLevelType w:val="hybridMultilevel"/>
    <w:tmpl w:val="AFF25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3215326"/>
    <w:multiLevelType w:val="hybridMultilevel"/>
    <w:tmpl w:val="CB1A4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3360567"/>
    <w:multiLevelType w:val="hybridMultilevel"/>
    <w:tmpl w:val="5454842C"/>
    <w:lvl w:ilvl="0" w:tplc="4246FA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53437B9B"/>
    <w:multiLevelType w:val="hybridMultilevel"/>
    <w:tmpl w:val="830AA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3CE5890"/>
    <w:multiLevelType w:val="hybridMultilevel"/>
    <w:tmpl w:val="89A4FC1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83">
    <w:nsid w:val="53D83A6A"/>
    <w:multiLevelType w:val="hybridMultilevel"/>
    <w:tmpl w:val="5C825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5584BB0"/>
    <w:multiLevelType w:val="hybridMultilevel"/>
    <w:tmpl w:val="C974F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7F17142"/>
    <w:multiLevelType w:val="hybridMultilevel"/>
    <w:tmpl w:val="67242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8091914"/>
    <w:multiLevelType w:val="hybridMultilevel"/>
    <w:tmpl w:val="7FEE2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817219A"/>
    <w:multiLevelType w:val="hybridMultilevel"/>
    <w:tmpl w:val="A7C25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B2F59D5"/>
    <w:multiLevelType w:val="hybridMultilevel"/>
    <w:tmpl w:val="C5BC4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B94094C"/>
    <w:multiLevelType w:val="hybridMultilevel"/>
    <w:tmpl w:val="923A4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B993C39"/>
    <w:multiLevelType w:val="hybridMultilevel"/>
    <w:tmpl w:val="3C54F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BD307FA"/>
    <w:multiLevelType w:val="hybridMultilevel"/>
    <w:tmpl w:val="5D283CF0"/>
    <w:lvl w:ilvl="0" w:tplc="04190005">
      <w:start w:val="1"/>
      <w:numFmt w:val="bullet"/>
      <w:lvlText w:val=""/>
      <w:lvlJc w:val="left"/>
      <w:pPr>
        <w:tabs>
          <w:tab w:val="num" w:pos="1639"/>
        </w:tabs>
        <w:ind w:left="1639" w:hanging="360"/>
      </w:pPr>
      <w:rPr>
        <w:rFonts w:ascii="Wingdings" w:hAnsi="Wingdings" w:hint="default"/>
      </w:rPr>
    </w:lvl>
    <w:lvl w:ilvl="1" w:tplc="04190003" w:tentative="1">
      <w:start w:val="1"/>
      <w:numFmt w:val="bullet"/>
      <w:lvlText w:val="o"/>
      <w:lvlJc w:val="left"/>
      <w:pPr>
        <w:tabs>
          <w:tab w:val="num" w:pos="2359"/>
        </w:tabs>
        <w:ind w:left="2359" w:hanging="360"/>
      </w:pPr>
      <w:rPr>
        <w:rFonts w:ascii="Courier New" w:hAnsi="Courier New" w:cs="Courier New" w:hint="default"/>
      </w:rPr>
    </w:lvl>
    <w:lvl w:ilvl="2" w:tplc="04190005" w:tentative="1">
      <w:start w:val="1"/>
      <w:numFmt w:val="bullet"/>
      <w:lvlText w:val=""/>
      <w:lvlJc w:val="left"/>
      <w:pPr>
        <w:tabs>
          <w:tab w:val="num" w:pos="3079"/>
        </w:tabs>
        <w:ind w:left="3079" w:hanging="360"/>
      </w:pPr>
      <w:rPr>
        <w:rFonts w:ascii="Wingdings" w:hAnsi="Wingdings" w:hint="default"/>
      </w:rPr>
    </w:lvl>
    <w:lvl w:ilvl="3" w:tplc="04190001" w:tentative="1">
      <w:start w:val="1"/>
      <w:numFmt w:val="bullet"/>
      <w:lvlText w:val=""/>
      <w:lvlJc w:val="left"/>
      <w:pPr>
        <w:tabs>
          <w:tab w:val="num" w:pos="3799"/>
        </w:tabs>
        <w:ind w:left="3799" w:hanging="360"/>
      </w:pPr>
      <w:rPr>
        <w:rFonts w:ascii="Symbol" w:hAnsi="Symbol" w:hint="default"/>
      </w:rPr>
    </w:lvl>
    <w:lvl w:ilvl="4" w:tplc="04190003" w:tentative="1">
      <w:start w:val="1"/>
      <w:numFmt w:val="bullet"/>
      <w:lvlText w:val="o"/>
      <w:lvlJc w:val="left"/>
      <w:pPr>
        <w:tabs>
          <w:tab w:val="num" w:pos="4519"/>
        </w:tabs>
        <w:ind w:left="4519" w:hanging="360"/>
      </w:pPr>
      <w:rPr>
        <w:rFonts w:ascii="Courier New" w:hAnsi="Courier New" w:cs="Courier New" w:hint="default"/>
      </w:rPr>
    </w:lvl>
    <w:lvl w:ilvl="5" w:tplc="04190005" w:tentative="1">
      <w:start w:val="1"/>
      <w:numFmt w:val="bullet"/>
      <w:lvlText w:val=""/>
      <w:lvlJc w:val="left"/>
      <w:pPr>
        <w:tabs>
          <w:tab w:val="num" w:pos="5239"/>
        </w:tabs>
        <w:ind w:left="5239" w:hanging="360"/>
      </w:pPr>
      <w:rPr>
        <w:rFonts w:ascii="Wingdings" w:hAnsi="Wingdings" w:hint="default"/>
      </w:rPr>
    </w:lvl>
    <w:lvl w:ilvl="6" w:tplc="04190001" w:tentative="1">
      <w:start w:val="1"/>
      <w:numFmt w:val="bullet"/>
      <w:lvlText w:val=""/>
      <w:lvlJc w:val="left"/>
      <w:pPr>
        <w:tabs>
          <w:tab w:val="num" w:pos="5959"/>
        </w:tabs>
        <w:ind w:left="5959" w:hanging="360"/>
      </w:pPr>
      <w:rPr>
        <w:rFonts w:ascii="Symbol" w:hAnsi="Symbol" w:hint="default"/>
      </w:rPr>
    </w:lvl>
    <w:lvl w:ilvl="7" w:tplc="04190003" w:tentative="1">
      <w:start w:val="1"/>
      <w:numFmt w:val="bullet"/>
      <w:lvlText w:val="o"/>
      <w:lvlJc w:val="left"/>
      <w:pPr>
        <w:tabs>
          <w:tab w:val="num" w:pos="6679"/>
        </w:tabs>
        <w:ind w:left="6679" w:hanging="360"/>
      </w:pPr>
      <w:rPr>
        <w:rFonts w:ascii="Courier New" w:hAnsi="Courier New" w:cs="Courier New" w:hint="default"/>
      </w:rPr>
    </w:lvl>
    <w:lvl w:ilvl="8" w:tplc="04190005" w:tentative="1">
      <w:start w:val="1"/>
      <w:numFmt w:val="bullet"/>
      <w:lvlText w:val=""/>
      <w:lvlJc w:val="left"/>
      <w:pPr>
        <w:tabs>
          <w:tab w:val="num" w:pos="7399"/>
        </w:tabs>
        <w:ind w:left="7399" w:hanging="360"/>
      </w:pPr>
      <w:rPr>
        <w:rFonts w:ascii="Wingdings" w:hAnsi="Wingdings" w:hint="default"/>
      </w:rPr>
    </w:lvl>
  </w:abstractNum>
  <w:abstractNum w:abstractNumId="92">
    <w:nsid w:val="5CDC2EF8"/>
    <w:multiLevelType w:val="hybridMultilevel"/>
    <w:tmpl w:val="1ECE0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DB06026"/>
    <w:multiLevelType w:val="hybridMultilevel"/>
    <w:tmpl w:val="CA8AC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FD406E7"/>
    <w:multiLevelType w:val="hybridMultilevel"/>
    <w:tmpl w:val="FF169656"/>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0387D3A"/>
    <w:multiLevelType w:val="hybridMultilevel"/>
    <w:tmpl w:val="0090E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0D77243"/>
    <w:multiLevelType w:val="hybridMultilevel"/>
    <w:tmpl w:val="8EFE2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4CB0DE5"/>
    <w:multiLevelType w:val="hybridMultilevel"/>
    <w:tmpl w:val="691E3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4F26C65"/>
    <w:multiLevelType w:val="hybridMultilevel"/>
    <w:tmpl w:val="599ABA78"/>
    <w:lvl w:ilvl="0" w:tplc="D7207104">
      <w:start w:val="1"/>
      <w:numFmt w:val="bullet"/>
      <w:lvlText w:val=""/>
      <w:lvlJc w:val="left"/>
      <w:pPr>
        <w:ind w:left="786" w:hanging="360"/>
      </w:pPr>
      <w:rPr>
        <w:rFonts w:ascii="Symbol" w:hAnsi="Symbol"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9">
    <w:nsid w:val="652C1FE8"/>
    <w:multiLevelType w:val="hybridMultilevel"/>
    <w:tmpl w:val="93E4F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54E3CDA"/>
    <w:multiLevelType w:val="hybridMultilevel"/>
    <w:tmpl w:val="58AE7804"/>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5CD3189"/>
    <w:multiLevelType w:val="hybridMultilevel"/>
    <w:tmpl w:val="2E14F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6423BAF"/>
    <w:multiLevelType w:val="multilevel"/>
    <w:tmpl w:val="75026F16"/>
    <w:lvl w:ilvl="0">
      <w:start w:val="1"/>
      <w:numFmt w:val="decimal"/>
      <w:lvlText w:val="%1."/>
      <w:lvlJc w:val="left"/>
      <w:pPr>
        <w:ind w:left="928" w:hanging="360"/>
      </w:pPr>
    </w:lvl>
    <w:lvl w:ilvl="1">
      <w:start w:val="1"/>
      <w:numFmt w:val="decimal"/>
      <w:isLgl/>
      <w:lvlText w:val="%1.%2."/>
      <w:lvlJc w:val="left"/>
      <w:pPr>
        <w:ind w:left="810" w:hanging="450"/>
      </w:pPr>
      <w:rPr>
        <w:rFonts w:hint="default"/>
        <w:b/>
        <w:sz w:val="24"/>
        <w:szCs w:val="24"/>
        <w:u w:val="none"/>
      </w:rPr>
    </w:lvl>
    <w:lvl w:ilvl="2">
      <w:start w:val="1"/>
      <w:numFmt w:val="decimal"/>
      <w:isLgl/>
      <w:lvlText w:val="%1.%2.%3."/>
      <w:lvlJc w:val="left"/>
      <w:pPr>
        <w:ind w:left="1080" w:hanging="720"/>
      </w:pPr>
      <w:rPr>
        <w:rFonts w:hint="default"/>
        <w:b/>
        <w:sz w:val="28"/>
        <w:u w:val="none"/>
      </w:rPr>
    </w:lvl>
    <w:lvl w:ilvl="3">
      <w:start w:val="1"/>
      <w:numFmt w:val="decimal"/>
      <w:isLgl/>
      <w:lvlText w:val="%1.%2.%3.%4."/>
      <w:lvlJc w:val="left"/>
      <w:pPr>
        <w:ind w:left="1080" w:hanging="720"/>
      </w:pPr>
      <w:rPr>
        <w:rFonts w:hint="default"/>
        <w:b/>
        <w:sz w:val="28"/>
        <w:u w:val="none"/>
      </w:rPr>
    </w:lvl>
    <w:lvl w:ilvl="4">
      <w:start w:val="1"/>
      <w:numFmt w:val="decimal"/>
      <w:isLgl/>
      <w:lvlText w:val="%1.%2.%3.%4.%5."/>
      <w:lvlJc w:val="left"/>
      <w:pPr>
        <w:ind w:left="1440" w:hanging="1080"/>
      </w:pPr>
      <w:rPr>
        <w:rFonts w:hint="default"/>
        <w:b/>
        <w:sz w:val="28"/>
        <w:u w:val="none"/>
      </w:rPr>
    </w:lvl>
    <w:lvl w:ilvl="5">
      <w:start w:val="1"/>
      <w:numFmt w:val="decimal"/>
      <w:isLgl/>
      <w:lvlText w:val="%1.%2.%3.%4.%5.%6."/>
      <w:lvlJc w:val="left"/>
      <w:pPr>
        <w:ind w:left="1440" w:hanging="1080"/>
      </w:pPr>
      <w:rPr>
        <w:rFonts w:hint="default"/>
        <w:b/>
        <w:sz w:val="28"/>
        <w:u w:val="none"/>
      </w:rPr>
    </w:lvl>
    <w:lvl w:ilvl="6">
      <w:start w:val="1"/>
      <w:numFmt w:val="decimal"/>
      <w:isLgl/>
      <w:lvlText w:val="%1.%2.%3.%4.%5.%6.%7."/>
      <w:lvlJc w:val="left"/>
      <w:pPr>
        <w:ind w:left="1800" w:hanging="1440"/>
      </w:pPr>
      <w:rPr>
        <w:rFonts w:hint="default"/>
        <w:b/>
        <w:sz w:val="28"/>
        <w:u w:val="none"/>
      </w:rPr>
    </w:lvl>
    <w:lvl w:ilvl="7">
      <w:start w:val="1"/>
      <w:numFmt w:val="decimal"/>
      <w:isLgl/>
      <w:lvlText w:val="%1.%2.%3.%4.%5.%6.%7.%8."/>
      <w:lvlJc w:val="left"/>
      <w:pPr>
        <w:ind w:left="1800" w:hanging="1440"/>
      </w:pPr>
      <w:rPr>
        <w:rFonts w:hint="default"/>
        <w:b/>
        <w:sz w:val="28"/>
        <w:u w:val="none"/>
      </w:rPr>
    </w:lvl>
    <w:lvl w:ilvl="8">
      <w:start w:val="1"/>
      <w:numFmt w:val="decimal"/>
      <w:isLgl/>
      <w:lvlText w:val="%1.%2.%3.%4.%5.%6.%7.%8.%9."/>
      <w:lvlJc w:val="left"/>
      <w:pPr>
        <w:ind w:left="2160" w:hanging="1800"/>
      </w:pPr>
      <w:rPr>
        <w:rFonts w:hint="default"/>
        <w:b/>
        <w:sz w:val="28"/>
        <w:u w:val="none"/>
      </w:rPr>
    </w:lvl>
  </w:abstractNum>
  <w:abstractNum w:abstractNumId="103">
    <w:nsid w:val="66AB7339"/>
    <w:multiLevelType w:val="hybridMultilevel"/>
    <w:tmpl w:val="68C26ACA"/>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75B531E"/>
    <w:multiLevelType w:val="hybridMultilevel"/>
    <w:tmpl w:val="494EB5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9C4406A"/>
    <w:multiLevelType w:val="hybridMultilevel"/>
    <w:tmpl w:val="4DD43DDA"/>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A1870C2"/>
    <w:multiLevelType w:val="hybridMultilevel"/>
    <w:tmpl w:val="3D74F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A4C2601"/>
    <w:multiLevelType w:val="hybridMultilevel"/>
    <w:tmpl w:val="5FC6B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AD549E3"/>
    <w:multiLevelType w:val="hybridMultilevel"/>
    <w:tmpl w:val="94A63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D7166F8"/>
    <w:multiLevelType w:val="hybridMultilevel"/>
    <w:tmpl w:val="F760C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EDB0590"/>
    <w:multiLevelType w:val="hybridMultilevel"/>
    <w:tmpl w:val="0A10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EF74E9A"/>
    <w:multiLevelType w:val="hybridMultilevel"/>
    <w:tmpl w:val="4B742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EFA4739"/>
    <w:multiLevelType w:val="hybridMultilevel"/>
    <w:tmpl w:val="64DE1BE2"/>
    <w:lvl w:ilvl="0" w:tplc="D720710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3">
    <w:nsid w:val="706B7750"/>
    <w:multiLevelType w:val="hybridMultilevel"/>
    <w:tmpl w:val="D9622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0750B5E"/>
    <w:multiLevelType w:val="hybridMultilevel"/>
    <w:tmpl w:val="B3B4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0BB1458"/>
    <w:multiLevelType w:val="hybridMultilevel"/>
    <w:tmpl w:val="72E88BEC"/>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1786054"/>
    <w:multiLevelType w:val="hybridMultilevel"/>
    <w:tmpl w:val="65B8B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1E11404"/>
    <w:multiLevelType w:val="hybridMultilevel"/>
    <w:tmpl w:val="393AB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2171D93"/>
    <w:multiLevelType w:val="hybridMultilevel"/>
    <w:tmpl w:val="8E3ABA0E"/>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22B3159"/>
    <w:multiLevelType w:val="hybridMultilevel"/>
    <w:tmpl w:val="A19A4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2404D1C"/>
    <w:multiLevelType w:val="hybridMultilevel"/>
    <w:tmpl w:val="BD16AB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2602428"/>
    <w:multiLevelType w:val="hybridMultilevel"/>
    <w:tmpl w:val="40BA9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46E7393"/>
    <w:multiLevelType w:val="hybridMultilevel"/>
    <w:tmpl w:val="1CC2813A"/>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4B22719"/>
    <w:multiLevelType w:val="hybridMultilevel"/>
    <w:tmpl w:val="3F9A5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4D85A4D"/>
    <w:multiLevelType w:val="hybridMultilevel"/>
    <w:tmpl w:val="06A42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4DC7084"/>
    <w:multiLevelType w:val="hybridMultilevel"/>
    <w:tmpl w:val="F2AA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7E67B5E"/>
    <w:multiLevelType w:val="hybridMultilevel"/>
    <w:tmpl w:val="26803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8522AEB"/>
    <w:multiLevelType w:val="hybridMultilevel"/>
    <w:tmpl w:val="4E9C2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9185329"/>
    <w:multiLevelType w:val="multilevel"/>
    <w:tmpl w:val="4F284B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9">
    <w:nsid w:val="79271FA4"/>
    <w:multiLevelType w:val="hybridMultilevel"/>
    <w:tmpl w:val="332CA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C1B7CE6"/>
    <w:multiLevelType w:val="hybridMultilevel"/>
    <w:tmpl w:val="D1A8B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C230F65"/>
    <w:multiLevelType w:val="hybridMultilevel"/>
    <w:tmpl w:val="E166C5CC"/>
    <w:lvl w:ilvl="0" w:tplc="7AA20B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2">
    <w:nsid w:val="7C941BB8"/>
    <w:multiLevelType w:val="hybridMultilevel"/>
    <w:tmpl w:val="2E606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D450499"/>
    <w:multiLevelType w:val="hybridMultilevel"/>
    <w:tmpl w:val="1BE8D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E1C4067"/>
    <w:multiLevelType w:val="hybridMultilevel"/>
    <w:tmpl w:val="D56C4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E583D82"/>
    <w:multiLevelType w:val="hybridMultilevel"/>
    <w:tmpl w:val="C51C6F6A"/>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136">
    <w:nsid w:val="7F35697F"/>
    <w:multiLevelType w:val="hybridMultilevel"/>
    <w:tmpl w:val="D50CB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7"/>
  </w:num>
  <w:num w:numId="3">
    <w:abstractNumId w:val="128"/>
  </w:num>
  <w:num w:numId="4">
    <w:abstractNumId w:val="0"/>
  </w:num>
  <w:num w:numId="5">
    <w:abstractNumId w:val="135"/>
  </w:num>
  <w:num w:numId="6">
    <w:abstractNumId w:val="91"/>
  </w:num>
  <w:num w:numId="7">
    <w:abstractNumId w:val="15"/>
  </w:num>
  <w:num w:numId="8">
    <w:abstractNumId w:val="6"/>
  </w:num>
  <w:num w:numId="9">
    <w:abstractNumId w:val="50"/>
  </w:num>
  <w:num w:numId="10">
    <w:abstractNumId w:val="22"/>
  </w:num>
  <w:num w:numId="11">
    <w:abstractNumId w:val="13"/>
  </w:num>
  <w:num w:numId="12">
    <w:abstractNumId w:val="105"/>
  </w:num>
  <w:num w:numId="13">
    <w:abstractNumId w:val="57"/>
  </w:num>
  <w:num w:numId="14">
    <w:abstractNumId w:val="8"/>
  </w:num>
  <w:num w:numId="15">
    <w:abstractNumId w:val="25"/>
  </w:num>
  <w:num w:numId="16">
    <w:abstractNumId w:val="115"/>
  </w:num>
  <w:num w:numId="17">
    <w:abstractNumId w:val="118"/>
  </w:num>
  <w:num w:numId="18">
    <w:abstractNumId w:val="45"/>
  </w:num>
  <w:num w:numId="19">
    <w:abstractNumId w:val="47"/>
  </w:num>
  <w:num w:numId="20">
    <w:abstractNumId w:val="122"/>
  </w:num>
  <w:num w:numId="21">
    <w:abstractNumId w:val="64"/>
  </w:num>
  <w:num w:numId="22">
    <w:abstractNumId w:val="55"/>
  </w:num>
  <w:num w:numId="23">
    <w:abstractNumId w:val="29"/>
  </w:num>
  <w:num w:numId="24">
    <w:abstractNumId w:val="100"/>
  </w:num>
  <w:num w:numId="25">
    <w:abstractNumId w:val="71"/>
  </w:num>
  <w:num w:numId="26">
    <w:abstractNumId w:val="92"/>
  </w:num>
  <w:num w:numId="27">
    <w:abstractNumId w:val="36"/>
  </w:num>
  <w:num w:numId="28">
    <w:abstractNumId w:val="72"/>
  </w:num>
  <w:num w:numId="29">
    <w:abstractNumId w:val="48"/>
  </w:num>
  <w:num w:numId="30">
    <w:abstractNumId w:val="49"/>
  </w:num>
  <w:num w:numId="31">
    <w:abstractNumId w:val="136"/>
  </w:num>
  <w:num w:numId="32">
    <w:abstractNumId w:val="33"/>
  </w:num>
  <w:num w:numId="33">
    <w:abstractNumId w:val="116"/>
  </w:num>
  <w:num w:numId="34">
    <w:abstractNumId w:val="99"/>
  </w:num>
  <w:num w:numId="35">
    <w:abstractNumId w:val="32"/>
  </w:num>
  <w:num w:numId="36">
    <w:abstractNumId w:val="56"/>
  </w:num>
  <w:num w:numId="37">
    <w:abstractNumId w:val="3"/>
  </w:num>
  <w:num w:numId="38">
    <w:abstractNumId w:val="5"/>
  </w:num>
  <w:num w:numId="39">
    <w:abstractNumId w:val="20"/>
  </w:num>
  <w:num w:numId="40">
    <w:abstractNumId w:val="83"/>
  </w:num>
  <w:num w:numId="41">
    <w:abstractNumId w:val="119"/>
  </w:num>
  <w:num w:numId="42">
    <w:abstractNumId w:val="127"/>
  </w:num>
  <w:num w:numId="43">
    <w:abstractNumId w:val="78"/>
  </w:num>
  <w:num w:numId="44">
    <w:abstractNumId w:val="79"/>
  </w:num>
  <w:num w:numId="45">
    <w:abstractNumId w:val="86"/>
  </w:num>
  <w:num w:numId="46">
    <w:abstractNumId w:val="68"/>
  </w:num>
  <w:num w:numId="47">
    <w:abstractNumId w:val="108"/>
  </w:num>
  <w:num w:numId="48">
    <w:abstractNumId w:val="111"/>
  </w:num>
  <w:num w:numId="49">
    <w:abstractNumId w:val="18"/>
  </w:num>
  <w:num w:numId="50">
    <w:abstractNumId w:val="93"/>
  </w:num>
  <w:num w:numId="51">
    <w:abstractNumId w:val="131"/>
  </w:num>
  <w:num w:numId="52">
    <w:abstractNumId w:val="102"/>
  </w:num>
  <w:num w:numId="53">
    <w:abstractNumId w:val="17"/>
  </w:num>
  <w:num w:numId="54">
    <w:abstractNumId w:val="106"/>
  </w:num>
  <w:num w:numId="55">
    <w:abstractNumId w:val="66"/>
  </w:num>
  <w:num w:numId="56">
    <w:abstractNumId w:val="9"/>
  </w:num>
  <w:num w:numId="57">
    <w:abstractNumId w:val="117"/>
  </w:num>
  <w:num w:numId="58">
    <w:abstractNumId w:val="89"/>
  </w:num>
  <w:num w:numId="59">
    <w:abstractNumId w:val="96"/>
  </w:num>
  <w:num w:numId="60">
    <w:abstractNumId w:val="129"/>
  </w:num>
  <w:num w:numId="61">
    <w:abstractNumId w:val="130"/>
  </w:num>
  <w:num w:numId="62">
    <w:abstractNumId w:val="77"/>
  </w:num>
  <w:num w:numId="63">
    <w:abstractNumId w:val="46"/>
  </w:num>
  <w:num w:numId="64">
    <w:abstractNumId w:val="133"/>
  </w:num>
  <w:num w:numId="65">
    <w:abstractNumId w:val="30"/>
  </w:num>
  <w:num w:numId="66">
    <w:abstractNumId w:val="81"/>
  </w:num>
  <w:num w:numId="67">
    <w:abstractNumId w:val="120"/>
  </w:num>
  <w:num w:numId="68">
    <w:abstractNumId w:val="132"/>
  </w:num>
  <w:num w:numId="69">
    <w:abstractNumId w:val="58"/>
  </w:num>
  <w:num w:numId="70">
    <w:abstractNumId w:val="97"/>
  </w:num>
  <w:num w:numId="71">
    <w:abstractNumId w:val="123"/>
  </w:num>
  <w:num w:numId="72">
    <w:abstractNumId w:val="104"/>
  </w:num>
  <w:num w:numId="73">
    <w:abstractNumId w:val="27"/>
  </w:num>
  <w:num w:numId="74">
    <w:abstractNumId w:val="11"/>
  </w:num>
  <w:num w:numId="75">
    <w:abstractNumId w:val="61"/>
  </w:num>
  <w:num w:numId="76">
    <w:abstractNumId w:val="24"/>
  </w:num>
  <w:num w:numId="77">
    <w:abstractNumId w:val="28"/>
  </w:num>
  <w:num w:numId="78">
    <w:abstractNumId w:val="43"/>
  </w:num>
  <w:num w:numId="79">
    <w:abstractNumId w:val="75"/>
  </w:num>
  <w:num w:numId="80">
    <w:abstractNumId w:val="16"/>
  </w:num>
  <w:num w:numId="81">
    <w:abstractNumId w:val="107"/>
  </w:num>
  <w:num w:numId="82">
    <w:abstractNumId w:val="101"/>
  </w:num>
  <w:num w:numId="83">
    <w:abstractNumId w:val="114"/>
  </w:num>
  <w:num w:numId="84">
    <w:abstractNumId w:val="73"/>
  </w:num>
  <w:num w:numId="85">
    <w:abstractNumId w:val="59"/>
  </w:num>
  <w:num w:numId="86">
    <w:abstractNumId w:val="121"/>
  </w:num>
  <w:num w:numId="87">
    <w:abstractNumId w:val="34"/>
  </w:num>
  <w:num w:numId="88">
    <w:abstractNumId w:val="62"/>
  </w:num>
  <w:num w:numId="89">
    <w:abstractNumId w:val="41"/>
  </w:num>
  <w:num w:numId="90">
    <w:abstractNumId w:val="7"/>
  </w:num>
  <w:num w:numId="91">
    <w:abstractNumId w:val="69"/>
  </w:num>
  <w:num w:numId="92">
    <w:abstractNumId w:val="82"/>
  </w:num>
  <w:num w:numId="93">
    <w:abstractNumId w:val="63"/>
  </w:num>
  <w:num w:numId="94">
    <w:abstractNumId w:val="37"/>
  </w:num>
  <w:num w:numId="95">
    <w:abstractNumId w:val="65"/>
  </w:num>
  <w:num w:numId="96">
    <w:abstractNumId w:val="74"/>
  </w:num>
  <w:num w:numId="97">
    <w:abstractNumId w:val="87"/>
  </w:num>
  <w:num w:numId="98">
    <w:abstractNumId w:val="109"/>
  </w:num>
  <w:num w:numId="99">
    <w:abstractNumId w:val="80"/>
  </w:num>
  <w:num w:numId="100">
    <w:abstractNumId w:val="26"/>
  </w:num>
  <w:num w:numId="101">
    <w:abstractNumId w:val="21"/>
  </w:num>
  <w:num w:numId="102">
    <w:abstractNumId w:val="94"/>
  </w:num>
  <w:num w:numId="103">
    <w:abstractNumId w:val="103"/>
  </w:num>
  <w:num w:numId="104">
    <w:abstractNumId w:val="88"/>
  </w:num>
  <w:num w:numId="105">
    <w:abstractNumId w:val="31"/>
  </w:num>
  <w:num w:numId="106">
    <w:abstractNumId w:val="54"/>
  </w:num>
  <w:num w:numId="107">
    <w:abstractNumId w:val="19"/>
  </w:num>
  <w:num w:numId="108">
    <w:abstractNumId w:val="12"/>
  </w:num>
  <w:num w:numId="109">
    <w:abstractNumId w:val="124"/>
  </w:num>
  <w:num w:numId="110">
    <w:abstractNumId w:val="42"/>
  </w:num>
  <w:num w:numId="111">
    <w:abstractNumId w:val="35"/>
  </w:num>
  <w:num w:numId="112">
    <w:abstractNumId w:val="23"/>
  </w:num>
  <w:num w:numId="113">
    <w:abstractNumId w:val="126"/>
  </w:num>
  <w:num w:numId="114">
    <w:abstractNumId w:val="40"/>
  </w:num>
  <w:num w:numId="115">
    <w:abstractNumId w:val="85"/>
  </w:num>
  <w:num w:numId="116">
    <w:abstractNumId w:val="52"/>
  </w:num>
  <w:num w:numId="117">
    <w:abstractNumId w:val="39"/>
  </w:num>
  <w:num w:numId="118">
    <w:abstractNumId w:val="95"/>
  </w:num>
  <w:num w:numId="119">
    <w:abstractNumId w:val="4"/>
  </w:num>
  <w:num w:numId="120">
    <w:abstractNumId w:val="44"/>
  </w:num>
  <w:num w:numId="121">
    <w:abstractNumId w:val="76"/>
  </w:num>
  <w:num w:numId="122">
    <w:abstractNumId w:val="90"/>
  </w:num>
  <w:num w:numId="123">
    <w:abstractNumId w:val="84"/>
  </w:num>
  <w:num w:numId="124">
    <w:abstractNumId w:val="53"/>
  </w:num>
  <w:num w:numId="125">
    <w:abstractNumId w:val="70"/>
  </w:num>
  <w:num w:numId="126">
    <w:abstractNumId w:val="134"/>
  </w:num>
  <w:num w:numId="127">
    <w:abstractNumId w:val="110"/>
  </w:num>
  <w:num w:numId="128">
    <w:abstractNumId w:val="113"/>
  </w:num>
  <w:num w:numId="129">
    <w:abstractNumId w:val="38"/>
  </w:num>
  <w:num w:numId="130">
    <w:abstractNumId w:val="112"/>
  </w:num>
  <w:num w:numId="131">
    <w:abstractNumId w:val="125"/>
  </w:num>
  <w:num w:numId="132">
    <w:abstractNumId w:val="60"/>
  </w:num>
  <w:num w:numId="133">
    <w:abstractNumId w:val="98"/>
  </w:num>
  <w:num w:numId="134">
    <w:abstractNumId w:val="10"/>
  </w:num>
  <w:num w:numId="135">
    <w:abstractNumId w:val="51"/>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mTNWPpRtaBDa2fqNZUcYwkwc9bA=" w:salt="jbXQVN1TIQQfBJkYia/8kw=="/>
  <w:defaultTabStop w:val="708"/>
  <w:characterSpacingControl w:val="doNotCompress"/>
  <w:footnotePr>
    <w:footnote w:id="0"/>
    <w:footnote w:id="1"/>
  </w:footnotePr>
  <w:endnotePr>
    <w:endnote w:id="0"/>
    <w:endnote w:id="1"/>
  </w:endnotePr>
  <w:compat/>
  <w:rsids>
    <w:rsidRoot w:val="0042567F"/>
    <w:rsid w:val="00002CDD"/>
    <w:rsid w:val="00034624"/>
    <w:rsid w:val="00042869"/>
    <w:rsid w:val="00052F30"/>
    <w:rsid w:val="000764E1"/>
    <w:rsid w:val="000D19DB"/>
    <w:rsid w:val="000F1620"/>
    <w:rsid w:val="000F7246"/>
    <w:rsid w:val="00124535"/>
    <w:rsid w:val="0012504D"/>
    <w:rsid w:val="00125779"/>
    <w:rsid w:val="00145137"/>
    <w:rsid w:val="00217EED"/>
    <w:rsid w:val="00241735"/>
    <w:rsid w:val="002466C0"/>
    <w:rsid w:val="002C19AF"/>
    <w:rsid w:val="002C2374"/>
    <w:rsid w:val="002C78D7"/>
    <w:rsid w:val="002E0C07"/>
    <w:rsid w:val="0030708F"/>
    <w:rsid w:val="0031260B"/>
    <w:rsid w:val="003333B0"/>
    <w:rsid w:val="0034329A"/>
    <w:rsid w:val="00351CAB"/>
    <w:rsid w:val="00363006"/>
    <w:rsid w:val="00363BE1"/>
    <w:rsid w:val="003753BB"/>
    <w:rsid w:val="003A2031"/>
    <w:rsid w:val="003B450A"/>
    <w:rsid w:val="003B78C7"/>
    <w:rsid w:val="003E1D93"/>
    <w:rsid w:val="003E5067"/>
    <w:rsid w:val="003E5CC3"/>
    <w:rsid w:val="003F6016"/>
    <w:rsid w:val="00417EDB"/>
    <w:rsid w:val="0042567F"/>
    <w:rsid w:val="00426D79"/>
    <w:rsid w:val="00444FC1"/>
    <w:rsid w:val="00454E0C"/>
    <w:rsid w:val="00466F8C"/>
    <w:rsid w:val="0049582E"/>
    <w:rsid w:val="004A1694"/>
    <w:rsid w:val="004B16C0"/>
    <w:rsid w:val="004D1785"/>
    <w:rsid w:val="004D5585"/>
    <w:rsid w:val="004F358B"/>
    <w:rsid w:val="00554BCC"/>
    <w:rsid w:val="0055661A"/>
    <w:rsid w:val="005766FF"/>
    <w:rsid w:val="005838E2"/>
    <w:rsid w:val="005B3CC4"/>
    <w:rsid w:val="005C5FEF"/>
    <w:rsid w:val="005C6F45"/>
    <w:rsid w:val="005F3AF8"/>
    <w:rsid w:val="0060025B"/>
    <w:rsid w:val="00615A64"/>
    <w:rsid w:val="006221E7"/>
    <w:rsid w:val="00651482"/>
    <w:rsid w:val="006A0E91"/>
    <w:rsid w:val="006C5007"/>
    <w:rsid w:val="006F4E1B"/>
    <w:rsid w:val="00741A2D"/>
    <w:rsid w:val="007661A8"/>
    <w:rsid w:val="007737B7"/>
    <w:rsid w:val="007C5AF7"/>
    <w:rsid w:val="007D17C4"/>
    <w:rsid w:val="007E3479"/>
    <w:rsid w:val="00801DA1"/>
    <w:rsid w:val="00814423"/>
    <w:rsid w:val="00824E83"/>
    <w:rsid w:val="008309C5"/>
    <w:rsid w:val="0083530F"/>
    <w:rsid w:val="008B3B71"/>
    <w:rsid w:val="008D4CB2"/>
    <w:rsid w:val="008F676A"/>
    <w:rsid w:val="0091484E"/>
    <w:rsid w:val="00930430"/>
    <w:rsid w:val="00934503"/>
    <w:rsid w:val="00954F41"/>
    <w:rsid w:val="00997842"/>
    <w:rsid w:val="009C09DC"/>
    <w:rsid w:val="009E064E"/>
    <w:rsid w:val="009E24E6"/>
    <w:rsid w:val="00A04E54"/>
    <w:rsid w:val="00A10172"/>
    <w:rsid w:val="00A24528"/>
    <w:rsid w:val="00A269FA"/>
    <w:rsid w:val="00A33236"/>
    <w:rsid w:val="00A52056"/>
    <w:rsid w:val="00A61D8F"/>
    <w:rsid w:val="00AA5B18"/>
    <w:rsid w:val="00AB15FE"/>
    <w:rsid w:val="00AC422E"/>
    <w:rsid w:val="00AD39FE"/>
    <w:rsid w:val="00AD7E7D"/>
    <w:rsid w:val="00B01705"/>
    <w:rsid w:val="00B30462"/>
    <w:rsid w:val="00B44072"/>
    <w:rsid w:val="00B54DAF"/>
    <w:rsid w:val="00B6285C"/>
    <w:rsid w:val="00B65A21"/>
    <w:rsid w:val="00B758D8"/>
    <w:rsid w:val="00B94852"/>
    <w:rsid w:val="00BB67F0"/>
    <w:rsid w:val="00BD39DD"/>
    <w:rsid w:val="00C14E48"/>
    <w:rsid w:val="00C22EA2"/>
    <w:rsid w:val="00C23B5F"/>
    <w:rsid w:val="00C3262A"/>
    <w:rsid w:val="00C34F75"/>
    <w:rsid w:val="00C47A52"/>
    <w:rsid w:val="00C63704"/>
    <w:rsid w:val="00C64758"/>
    <w:rsid w:val="00C77545"/>
    <w:rsid w:val="00C824D3"/>
    <w:rsid w:val="00C9413A"/>
    <w:rsid w:val="00CC66D4"/>
    <w:rsid w:val="00CE1FE7"/>
    <w:rsid w:val="00CE316A"/>
    <w:rsid w:val="00CF473E"/>
    <w:rsid w:val="00D10F64"/>
    <w:rsid w:val="00D172FC"/>
    <w:rsid w:val="00D32FCB"/>
    <w:rsid w:val="00D3489A"/>
    <w:rsid w:val="00D52618"/>
    <w:rsid w:val="00D554FE"/>
    <w:rsid w:val="00D61205"/>
    <w:rsid w:val="00D633B8"/>
    <w:rsid w:val="00D73145"/>
    <w:rsid w:val="00D776E6"/>
    <w:rsid w:val="00D90171"/>
    <w:rsid w:val="00DB7D7A"/>
    <w:rsid w:val="00DC09AF"/>
    <w:rsid w:val="00DC5303"/>
    <w:rsid w:val="00DF4D73"/>
    <w:rsid w:val="00E10C83"/>
    <w:rsid w:val="00E309AE"/>
    <w:rsid w:val="00E504F3"/>
    <w:rsid w:val="00E639FB"/>
    <w:rsid w:val="00E81B68"/>
    <w:rsid w:val="00EB3B81"/>
    <w:rsid w:val="00EC35B4"/>
    <w:rsid w:val="00EC40BE"/>
    <w:rsid w:val="00ED5FBD"/>
    <w:rsid w:val="00EE2717"/>
    <w:rsid w:val="00EF1388"/>
    <w:rsid w:val="00EF4F1E"/>
    <w:rsid w:val="00F12AEB"/>
    <w:rsid w:val="00F71E8E"/>
    <w:rsid w:val="00F80AEE"/>
    <w:rsid w:val="00F875F8"/>
    <w:rsid w:val="00FA42BC"/>
    <w:rsid w:val="00FD7382"/>
    <w:rsid w:val="00FF6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567F"/>
    <w:rPr>
      <w:rFonts w:ascii="Times New Roman" w:eastAsia="Times New Roman" w:hAnsi="Times New Roman"/>
      <w:color w:val="000000"/>
      <w:w w:val="90"/>
      <w:sz w:val="28"/>
      <w:szCs w:val="28"/>
    </w:rPr>
  </w:style>
  <w:style w:type="paragraph" w:styleId="3">
    <w:name w:val="heading 3"/>
    <w:basedOn w:val="a0"/>
    <w:next w:val="a0"/>
    <w:link w:val="30"/>
    <w:uiPriority w:val="9"/>
    <w:unhideWhenUsed/>
    <w:qFormat/>
    <w:rsid w:val="0049582E"/>
    <w:pPr>
      <w:keepNext/>
      <w:keepLines/>
      <w:spacing w:before="200"/>
      <w:outlineLvl w:val="2"/>
    </w:pPr>
    <w:rPr>
      <w:rFonts w:ascii="Cambria" w:hAnsi="Cambria"/>
      <w:b/>
      <w:bCs/>
      <w:color w:val="4F81BD"/>
      <w:w w:val="100"/>
      <w:sz w:val="24"/>
      <w:szCs w:val="24"/>
    </w:rPr>
  </w:style>
  <w:style w:type="paragraph" w:styleId="4">
    <w:name w:val="heading 4"/>
    <w:basedOn w:val="a0"/>
    <w:next w:val="a0"/>
    <w:link w:val="40"/>
    <w:qFormat/>
    <w:rsid w:val="00D10F64"/>
    <w:pPr>
      <w:keepNext/>
      <w:spacing w:before="240" w:after="60"/>
      <w:outlineLvl w:val="3"/>
    </w:pPr>
    <w:rPr>
      <w:b/>
      <w:bCs/>
      <w:color w:val="auto"/>
      <w:w w:val="1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42567F"/>
  </w:style>
  <w:style w:type="paragraph" w:styleId="a5">
    <w:name w:val="header"/>
    <w:basedOn w:val="a0"/>
    <w:link w:val="a6"/>
    <w:rsid w:val="0042567F"/>
    <w:pPr>
      <w:widowControl w:val="0"/>
      <w:tabs>
        <w:tab w:val="center" w:pos="4677"/>
        <w:tab w:val="right" w:pos="9355"/>
      </w:tabs>
      <w:suppressAutoHyphens/>
    </w:pPr>
    <w:rPr>
      <w:rFonts w:eastAsia="Lucida Sans Unicode"/>
      <w:color w:val="auto"/>
      <w:w w:val="100"/>
      <w:sz w:val="24"/>
      <w:szCs w:val="24"/>
      <w:lang w:eastAsia="ar-SA"/>
    </w:rPr>
  </w:style>
  <w:style w:type="character" w:customStyle="1" w:styleId="a6">
    <w:name w:val="Верхний колонтитул Знак"/>
    <w:basedOn w:val="a1"/>
    <w:link w:val="a5"/>
    <w:rsid w:val="0042567F"/>
    <w:rPr>
      <w:rFonts w:ascii="Times New Roman" w:eastAsia="Lucida Sans Unicode" w:hAnsi="Times New Roman" w:cs="Times New Roman"/>
      <w:sz w:val="24"/>
      <w:szCs w:val="24"/>
      <w:lang w:eastAsia="ar-SA"/>
    </w:rPr>
  </w:style>
  <w:style w:type="paragraph" w:styleId="a7">
    <w:name w:val="footer"/>
    <w:basedOn w:val="a0"/>
    <w:link w:val="a8"/>
    <w:rsid w:val="0042567F"/>
    <w:pPr>
      <w:widowControl w:val="0"/>
      <w:tabs>
        <w:tab w:val="center" w:pos="4677"/>
        <w:tab w:val="right" w:pos="9355"/>
      </w:tabs>
      <w:suppressAutoHyphens/>
    </w:pPr>
    <w:rPr>
      <w:rFonts w:eastAsia="Lucida Sans Unicode"/>
      <w:color w:val="auto"/>
      <w:w w:val="100"/>
      <w:sz w:val="24"/>
      <w:szCs w:val="24"/>
      <w:lang w:eastAsia="ar-SA"/>
    </w:rPr>
  </w:style>
  <w:style w:type="character" w:customStyle="1" w:styleId="a8">
    <w:name w:val="Нижний колонтитул Знак"/>
    <w:basedOn w:val="a1"/>
    <w:link w:val="a7"/>
    <w:rsid w:val="0042567F"/>
    <w:rPr>
      <w:rFonts w:ascii="Times New Roman" w:eastAsia="Lucida Sans Unicode" w:hAnsi="Times New Roman" w:cs="Times New Roman"/>
      <w:sz w:val="24"/>
      <w:szCs w:val="24"/>
      <w:lang w:eastAsia="ar-SA"/>
    </w:rPr>
  </w:style>
  <w:style w:type="paragraph" w:styleId="a9">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F1"/>
    <w:basedOn w:val="a0"/>
    <w:link w:val="aa"/>
    <w:uiPriority w:val="99"/>
    <w:semiHidden/>
    <w:rsid w:val="0042567F"/>
    <w:rPr>
      <w:color w:val="auto"/>
      <w:w w:val="100"/>
      <w:sz w:val="20"/>
      <w:szCs w:val="20"/>
    </w:rPr>
  </w:style>
  <w:style w:type="character" w:customStyle="1" w:styleId="aa">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F1 Знак"/>
    <w:basedOn w:val="a1"/>
    <w:link w:val="a9"/>
    <w:uiPriority w:val="99"/>
    <w:semiHidden/>
    <w:rsid w:val="0042567F"/>
    <w:rPr>
      <w:rFonts w:ascii="Times New Roman" w:eastAsia="Times New Roman" w:hAnsi="Times New Roman" w:cs="Times New Roman"/>
      <w:sz w:val="20"/>
      <w:szCs w:val="20"/>
      <w:lang w:eastAsia="ru-RU"/>
    </w:rPr>
  </w:style>
  <w:style w:type="character" w:styleId="ab">
    <w:name w:val="footnote reference"/>
    <w:basedOn w:val="a1"/>
    <w:semiHidden/>
    <w:rsid w:val="0042567F"/>
    <w:rPr>
      <w:vertAlign w:val="superscript"/>
    </w:rPr>
  </w:style>
  <w:style w:type="character" w:customStyle="1" w:styleId="40">
    <w:name w:val="Заголовок 4 Знак"/>
    <w:basedOn w:val="a1"/>
    <w:link w:val="4"/>
    <w:rsid w:val="00D10F64"/>
    <w:rPr>
      <w:rFonts w:ascii="Times New Roman" w:eastAsia="Times New Roman" w:hAnsi="Times New Roman"/>
      <w:b/>
      <w:bCs/>
      <w:sz w:val="28"/>
      <w:szCs w:val="28"/>
    </w:rPr>
  </w:style>
  <w:style w:type="paragraph" w:styleId="ac">
    <w:name w:val="Body Text Indent"/>
    <w:aliases w:val="текст,Основной текст 1,Нумерованный список !!,Надин стиль"/>
    <w:basedOn w:val="a0"/>
    <w:link w:val="ad"/>
    <w:rsid w:val="00D10F64"/>
    <w:pPr>
      <w:spacing w:line="280" w:lineRule="exact"/>
      <w:ind w:left="567" w:right="686" w:firstLine="425"/>
      <w:jc w:val="both"/>
    </w:pPr>
    <w:rPr>
      <w:w w:val="100"/>
      <w:sz w:val="24"/>
      <w:szCs w:val="24"/>
    </w:rPr>
  </w:style>
  <w:style w:type="character" w:customStyle="1" w:styleId="ad">
    <w:name w:val="Основной текст с отступом Знак"/>
    <w:aliases w:val="текст Знак,Основной текст 1 Знак,Нумерованный список !! Знак,Надин стиль Знак"/>
    <w:basedOn w:val="a1"/>
    <w:link w:val="ac"/>
    <w:rsid w:val="00D10F64"/>
    <w:rPr>
      <w:rFonts w:ascii="Times New Roman" w:eastAsia="Times New Roman" w:hAnsi="Times New Roman"/>
      <w:color w:val="000000"/>
      <w:sz w:val="24"/>
      <w:szCs w:val="24"/>
    </w:rPr>
  </w:style>
  <w:style w:type="paragraph" w:customStyle="1" w:styleId="a">
    <w:name w:val="список с точками"/>
    <w:basedOn w:val="a0"/>
    <w:rsid w:val="00D10F64"/>
    <w:pPr>
      <w:numPr>
        <w:numId w:val="1"/>
      </w:numPr>
      <w:spacing w:line="312" w:lineRule="auto"/>
      <w:jc w:val="both"/>
    </w:pPr>
    <w:rPr>
      <w:color w:val="auto"/>
      <w:w w:val="100"/>
      <w:sz w:val="24"/>
      <w:szCs w:val="24"/>
    </w:rPr>
  </w:style>
  <w:style w:type="paragraph" w:styleId="ae">
    <w:name w:val="List Paragraph"/>
    <w:basedOn w:val="a0"/>
    <w:uiPriority w:val="34"/>
    <w:qFormat/>
    <w:rsid w:val="00D10F64"/>
    <w:pPr>
      <w:ind w:left="720"/>
      <w:contextualSpacing/>
    </w:pPr>
    <w:rPr>
      <w:color w:val="auto"/>
      <w:w w:val="100"/>
      <w:sz w:val="24"/>
      <w:szCs w:val="24"/>
    </w:rPr>
  </w:style>
  <w:style w:type="paragraph" w:styleId="2">
    <w:name w:val="List 2"/>
    <w:basedOn w:val="a0"/>
    <w:rsid w:val="00D10F64"/>
    <w:pPr>
      <w:ind w:left="566" w:hanging="283"/>
    </w:pPr>
    <w:rPr>
      <w:rFonts w:ascii="Arial" w:hAnsi="Arial" w:cs="Arial"/>
      <w:color w:val="auto"/>
      <w:w w:val="100"/>
      <w:sz w:val="24"/>
    </w:rPr>
  </w:style>
  <w:style w:type="paragraph" w:styleId="af">
    <w:name w:val="List"/>
    <w:basedOn w:val="a0"/>
    <w:uiPriority w:val="99"/>
    <w:unhideWhenUsed/>
    <w:rsid w:val="00D10F64"/>
    <w:pPr>
      <w:ind w:left="283" w:hanging="283"/>
      <w:contextualSpacing/>
    </w:pPr>
    <w:rPr>
      <w:color w:val="auto"/>
      <w:w w:val="100"/>
      <w:sz w:val="24"/>
      <w:szCs w:val="24"/>
    </w:rPr>
  </w:style>
  <w:style w:type="paragraph" w:styleId="31">
    <w:name w:val="Body Text 3"/>
    <w:basedOn w:val="a0"/>
    <w:link w:val="32"/>
    <w:uiPriority w:val="99"/>
    <w:unhideWhenUsed/>
    <w:rsid w:val="00D10F64"/>
    <w:pPr>
      <w:spacing w:after="120"/>
    </w:pPr>
    <w:rPr>
      <w:color w:val="auto"/>
      <w:w w:val="100"/>
      <w:sz w:val="16"/>
      <w:szCs w:val="16"/>
    </w:rPr>
  </w:style>
  <w:style w:type="character" w:customStyle="1" w:styleId="32">
    <w:name w:val="Основной текст 3 Знак"/>
    <w:basedOn w:val="a1"/>
    <w:link w:val="31"/>
    <w:uiPriority w:val="99"/>
    <w:rsid w:val="00D10F64"/>
    <w:rPr>
      <w:rFonts w:ascii="Times New Roman" w:eastAsia="Times New Roman" w:hAnsi="Times New Roman"/>
      <w:sz w:val="16"/>
      <w:szCs w:val="16"/>
    </w:rPr>
  </w:style>
  <w:style w:type="character" w:customStyle="1" w:styleId="30">
    <w:name w:val="Заголовок 3 Знак"/>
    <w:basedOn w:val="a1"/>
    <w:link w:val="3"/>
    <w:uiPriority w:val="9"/>
    <w:rsid w:val="0049582E"/>
    <w:rPr>
      <w:rFonts w:ascii="Cambria" w:eastAsia="Times New Roman" w:hAnsi="Cambria" w:cs="Times New Roman"/>
      <w:b/>
      <w:bCs/>
      <w:color w:val="4F81BD"/>
      <w:sz w:val="24"/>
      <w:szCs w:val="24"/>
    </w:rPr>
  </w:style>
  <w:style w:type="paragraph" w:customStyle="1" w:styleId="21">
    <w:name w:val="Основной текст 21"/>
    <w:basedOn w:val="a0"/>
    <w:rsid w:val="0049582E"/>
    <w:pPr>
      <w:suppressAutoHyphens/>
      <w:spacing w:after="120" w:line="480" w:lineRule="auto"/>
    </w:pPr>
    <w:rPr>
      <w:color w:val="auto"/>
      <w:w w:val="100"/>
      <w:sz w:val="24"/>
      <w:szCs w:val="24"/>
      <w:lang w:eastAsia="ar-SA"/>
    </w:rPr>
  </w:style>
  <w:style w:type="paragraph" w:customStyle="1" w:styleId="1">
    <w:name w:val="Текст1"/>
    <w:basedOn w:val="a0"/>
    <w:rsid w:val="00D554FE"/>
    <w:rPr>
      <w:rFonts w:ascii="Courier New" w:hAnsi="Courier New"/>
      <w:color w:val="auto"/>
      <w:w w:val="100"/>
      <w:sz w:val="20"/>
      <w:szCs w:val="20"/>
      <w:lang w:eastAsia="ar-SA"/>
    </w:rPr>
  </w:style>
  <w:style w:type="paragraph" w:customStyle="1" w:styleId="210">
    <w:name w:val="Основной текст с отступом 21"/>
    <w:basedOn w:val="a0"/>
    <w:rsid w:val="00D554FE"/>
    <w:pPr>
      <w:ind w:firstLine="540"/>
      <w:jc w:val="center"/>
    </w:pPr>
    <w:rPr>
      <w:b/>
      <w:color w:val="auto"/>
      <w:w w:val="100"/>
      <w:sz w:val="32"/>
      <w:szCs w:val="20"/>
      <w:lang w:eastAsia="ar-SA"/>
    </w:rPr>
  </w:style>
  <w:style w:type="paragraph" w:styleId="20">
    <w:name w:val="Body Text 2"/>
    <w:basedOn w:val="a0"/>
    <w:link w:val="22"/>
    <w:semiHidden/>
    <w:rsid w:val="0055661A"/>
    <w:pPr>
      <w:spacing w:after="120" w:line="480" w:lineRule="auto"/>
    </w:pPr>
    <w:rPr>
      <w:rFonts w:ascii="Calibri" w:hAnsi="Calibri" w:cs="Calibri"/>
      <w:color w:val="auto"/>
      <w:w w:val="100"/>
      <w:sz w:val="22"/>
      <w:szCs w:val="22"/>
    </w:rPr>
  </w:style>
  <w:style w:type="character" w:customStyle="1" w:styleId="22">
    <w:name w:val="Основной текст 2 Знак"/>
    <w:basedOn w:val="a1"/>
    <w:link w:val="20"/>
    <w:semiHidden/>
    <w:rsid w:val="0055661A"/>
    <w:rPr>
      <w:rFonts w:eastAsia="Times New Roman" w:cs="Calibri"/>
      <w:sz w:val="22"/>
      <w:szCs w:val="22"/>
    </w:rPr>
  </w:style>
  <w:style w:type="paragraph" w:customStyle="1" w:styleId="Default">
    <w:name w:val="Default"/>
    <w:rsid w:val="0031260B"/>
    <w:pPr>
      <w:autoSpaceDE w:val="0"/>
      <w:autoSpaceDN w:val="0"/>
      <w:adjustRightInd w:val="0"/>
    </w:pPr>
    <w:rPr>
      <w:rFonts w:ascii="Times New Roman" w:eastAsia="Times New Roman" w:hAnsi="Times New Roman"/>
      <w:color w:val="000000"/>
      <w:sz w:val="24"/>
      <w:szCs w:val="24"/>
    </w:rPr>
  </w:style>
  <w:style w:type="paragraph" w:styleId="af0">
    <w:name w:val="Subtitle"/>
    <w:basedOn w:val="a0"/>
    <w:next w:val="af1"/>
    <w:link w:val="af2"/>
    <w:qFormat/>
    <w:rsid w:val="00426D79"/>
    <w:pPr>
      <w:spacing w:line="360" w:lineRule="auto"/>
      <w:jc w:val="center"/>
    </w:pPr>
    <w:rPr>
      <w:b/>
      <w:color w:val="auto"/>
      <w:w w:val="100"/>
      <w:sz w:val="24"/>
      <w:szCs w:val="20"/>
      <w:lang w:eastAsia="ar-SA"/>
    </w:rPr>
  </w:style>
  <w:style w:type="character" w:customStyle="1" w:styleId="af2">
    <w:name w:val="Подзаголовок Знак"/>
    <w:basedOn w:val="a1"/>
    <w:link w:val="af0"/>
    <w:rsid w:val="00426D79"/>
    <w:rPr>
      <w:rFonts w:ascii="Times New Roman" w:eastAsia="Times New Roman" w:hAnsi="Times New Roman"/>
      <w:b/>
      <w:sz w:val="24"/>
      <w:lang w:eastAsia="ar-SA"/>
    </w:rPr>
  </w:style>
  <w:style w:type="paragraph" w:styleId="af1">
    <w:name w:val="Body Text"/>
    <w:basedOn w:val="a0"/>
    <w:link w:val="af3"/>
    <w:unhideWhenUsed/>
    <w:rsid w:val="00426D79"/>
    <w:pPr>
      <w:spacing w:after="120"/>
    </w:pPr>
    <w:rPr>
      <w:color w:val="auto"/>
      <w:w w:val="100"/>
      <w:sz w:val="24"/>
      <w:szCs w:val="24"/>
    </w:rPr>
  </w:style>
  <w:style w:type="character" w:customStyle="1" w:styleId="af3">
    <w:name w:val="Основной текст Знак"/>
    <w:basedOn w:val="a1"/>
    <w:link w:val="af1"/>
    <w:rsid w:val="00426D79"/>
    <w:rPr>
      <w:rFonts w:ascii="Times New Roman" w:eastAsia="Times New Roman" w:hAnsi="Times New Roman"/>
      <w:sz w:val="24"/>
      <w:szCs w:val="24"/>
    </w:rPr>
  </w:style>
  <w:style w:type="paragraph" w:customStyle="1" w:styleId="10">
    <w:name w:val="Без интервала1"/>
    <w:rsid w:val="00C9413A"/>
    <w:rPr>
      <w:rFonts w:eastAsia="Times New Roman"/>
      <w:sz w:val="22"/>
      <w:szCs w:val="22"/>
      <w:lang w:eastAsia="en-US"/>
    </w:rPr>
  </w:style>
  <w:style w:type="paragraph" w:customStyle="1" w:styleId="af4">
    <w:name w:val="Знак Знак Знак"/>
    <w:basedOn w:val="a0"/>
    <w:rsid w:val="00A24528"/>
    <w:pPr>
      <w:spacing w:after="160" w:line="240" w:lineRule="exact"/>
    </w:pPr>
    <w:rPr>
      <w:rFonts w:ascii="Verdana" w:hAnsi="Verdana"/>
      <w:color w:val="auto"/>
      <w:w w:val="100"/>
      <w:sz w:val="20"/>
      <w:szCs w:val="20"/>
    </w:rPr>
  </w:style>
  <w:style w:type="paragraph" w:customStyle="1" w:styleId="23">
    <w:name w:val="Стиль2"/>
    <w:basedOn w:val="a0"/>
    <w:rsid w:val="00A24528"/>
    <w:rPr>
      <w:rFonts w:cs="Courier New"/>
      <w:color w:val="auto"/>
      <w:w w:val="100"/>
      <w:sz w:val="20"/>
      <w:szCs w:val="20"/>
      <w:lang w:eastAsia="ar-SA"/>
    </w:rPr>
  </w:style>
  <w:style w:type="paragraph" w:customStyle="1" w:styleId="Style59">
    <w:name w:val="Style59"/>
    <w:basedOn w:val="a0"/>
    <w:rsid w:val="00ED5FBD"/>
    <w:pPr>
      <w:widowControl w:val="0"/>
      <w:autoSpaceDE w:val="0"/>
      <w:autoSpaceDN w:val="0"/>
      <w:adjustRightInd w:val="0"/>
      <w:spacing w:line="274" w:lineRule="exact"/>
      <w:ind w:firstLine="283"/>
      <w:jc w:val="both"/>
    </w:pPr>
    <w:rPr>
      <w:color w:val="auto"/>
      <w:w w:val="100"/>
      <w:sz w:val="24"/>
      <w:szCs w:val="24"/>
    </w:rPr>
  </w:style>
  <w:style w:type="character" w:customStyle="1" w:styleId="FontStyle99">
    <w:name w:val="Font Style99"/>
    <w:rsid w:val="00ED5FBD"/>
    <w:rPr>
      <w:rFonts w:ascii="Times New Roman" w:hAnsi="Times New Roman" w:cs="Times New Roman"/>
      <w:sz w:val="20"/>
      <w:szCs w:val="20"/>
    </w:rPr>
  </w:style>
  <w:style w:type="paragraph" w:customStyle="1" w:styleId="Style40">
    <w:name w:val="Style40"/>
    <w:basedOn w:val="a0"/>
    <w:rsid w:val="00ED5FBD"/>
    <w:pPr>
      <w:widowControl w:val="0"/>
      <w:autoSpaceDE w:val="0"/>
      <w:autoSpaceDN w:val="0"/>
      <w:adjustRightInd w:val="0"/>
      <w:spacing w:line="272" w:lineRule="exact"/>
    </w:pPr>
    <w:rPr>
      <w:color w:val="auto"/>
      <w:w w:val="100"/>
      <w:sz w:val="24"/>
      <w:szCs w:val="24"/>
    </w:rPr>
  </w:style>
  <w:style w:type="table" w:styleId="11">
    <w:name w:val="Table Grid 1"/>
    <w:basedOn w:val="a2"/>
    <w:rsid w:val="00824E8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5">
    <w:name w:val="Normal (Web)"/>
    <w:basedOn w:val="a0"/>
    <w:rsid w:val="00DB7D7A"/>
    <w:pPr>
      <w:spacing w:before="100" w:beforeAutospacing="1" w:after="100" w:afterAutospacing="1"/>
    </w:pPr>
    <w:rPr>
      <w:color w:val="auto"/>
      <w:w w:val="100"/>
      <w:sz w:val="24"/>
      <w:szCs w:val="24"/>
    </w:rPr>
  </w:style>
  <w:style w:type="paragraph" w:customStyle="1" w:styleId="ConsPlusNormal">
    <w:name w:val="ConsPlusNormal"/>
    <w:rsid w:val="00DB7D7A"/>
    <w:pPr>
      <w:widowControl w:val="0"/>
      <w:autoSpaceDE w:val="0"/>
      <w:autoSpaceDN w:val="0"/>
      <w:adjustRightInd w:val="0"/>
    </w:pPr>
    <w:rPr>
      <w:rFonts w:ascii="Arial" w:eastAsia="Times New Roman" w:hAnsi="Arial" w:cs="Arial"/>
    </w:rPr>
  </w:style>
  <w:style w:type="character" w:customStyle="1" w:styleId="af6">
    <w:name w:val="Основной текст_"/>
    <w:basedOn w:val="a1"/>
    <w:link w:val="5"/>
    <w:uiPriority w:val="99"/>
    <w:rsid w:val="00C824D3"/>
    <w:rPr>
      <w:rFonts w:ascii="Times New Roman" w:eastAsia="Times New Roman" w:hAnsi="Times New Roman"/>
      <w:shd w:val="clear" w:color="auto" w:fill="FFFFFF"/>
    </w:rPr>
  </w:style>
  <w:style w:type="paragraph" w:customStyle="1" w:styleId="5">
    <w:name w:val="Основной текст5"/>
    <w:basedOn w:val="a0"/>
    <w:link w:val="af6"/>
    <w:rsid w:val="00C824D3"/>
    <w:pPr>
      <w:widowControl w:val="0"/>
      <w:shd w:val="clear" w:color="auto" w:fill="FFFFFF"/>
      <w:spacing w:before="6600" w:line="0" w:lineRule="atLeast"/>
      <w:ind w:hanging="400"/>
      <w:jc w:val="center"/>
    </w:pPr>
    <w:rPr>
      <w:color w:val="auto"/>
      <w:w w:val="100"/>
      <w:sz w:val="20"/>
      <w:szCs w:val="20"/>
    </w:rPr>
  </w:style>
  <w:style w:type="character" w:customStyle="1" w:styleId="24">
    <w:name w:val="Основной текст (2)_"/>
    <w:basedOn w:val="a1"/>
    <w:link w:val="25"/>
    <w:rsid w:val="00C824D3"/>
    <w:rPr>
      <w:rFonts w:ascii="Times New Roman" w:eastAsia="Times New Roman" w:hAnsi="Times New Roman"/>
      <w:b/>
      <w:bCs/>
      <w:sz w:val="27"/>
      <w:szCs w:val="27"/>
      <w:shd w:val="clear" w:color="auto" w:fill="FFFFFF"/>
    </w:rPr>
  </w:style>
  <w:style w:type="character" w:customStyle="1" w:styleId="26">
    <w:name w:val="Основной текст (2) + Не полужирный"/>
    <w:basedOn w:val="24"/>
    <w:rsid w:val="00C824D3"/>
    <w:rPr>
      <w:color w:val="000000"/>
      <w:spacing w:val="0"/>
      <w:w w:val="100"/>
      <w:position w:val="0"/>
      <w:lang w:val="ru-RU"/>
    </w:rPr>
  </w:style>
  <w:style w:type="paragraph" w:customStyle="1" w:styleId="25">
    <w:name w:val="Основной текст (2)"/>
    <w:basedOn w:val="a0"/>
    <w:link w:val="24"/>
    <w:rsid w:val="00C824D3"/>
    <w:pPr>
      <w:widowControl w:val="0"/>
      <w:shd w:val="clear" w:color="auto" w:fill="FFFFFF"/>
      <w:spacing w:after="6720" w:line="643" w:lineRule="exact"/>
      <w:ind w:hanging="360"/>
    </w:pPr>
    <w:rPr>
      <w:b/>
      <w:bCs/>
      <w:color w:val="auto"/>
      <w:w w:val="100"/>
      <w:sz w:val="27"/>
      <w:szCs w:val="27"/>
    </w:rPr>
  </w:style>
  <w:style w:type="paragraph" w:customStyle="1" w:styleId="27">
    <w:name w:val="Основной текст2"/>
    <w:basedOn w:val="a0"/>
    <w:rsid w:val="00C824D3"/>
    <w:pPr>
      <w:widowControl w:val="0"/>
      <w:shd w:val="clear" w:color="auto" w:fill="FFFFFF"/>
      <w:spacing w:before="6720" w:line="0" w:lineRule="atLeast"/>
    </w:pPr>
    <w:rPr>
      <w:color w:val="auto"/>
      <w:w w:val="100"/>
      <w:sz w:val="27"/>
      <w:szCs w:val="27"/>
    </w:rPr>
  </w:style>
  <w:style w:type="character" w:customStyle="1" w:styleId="af7">
    <w:name w:val="Гипертекстовая ссылка"/>
    <w:basedOn w:val="a1"/>
    <w:uiPriority w:val="99"/>
    <w:rsid w:val="00AD7E7D"/>
    <w:rPr>
      <w:rFonts w:cs="Times New Roman"/>
      <w:color w:val="106BBE"/>
    </w:rPr>
  </w:style>
  <w:style w:type="paragraph" w:customStyle="1" w:styleId="12">
    <w:name w:val="Основной текст1"/>
    <w:basedOn w:val="a0"/>
    <w:uiPriority w:val="99"/>
    <w:rsid w:val="00E504F3"/>
    <w:pPr>
      <w:shd w:val="clear" w:color="auto" w:fill="FFFFFF"/>
      <w:spacing w:before="60" w:after="120" w:line="221" w:lineRule="exact"/>
    </w:pPr>
    <w:rPr>
      <w:rFonts w:ascii="Arial" w:hAnsi="Arial"/>
      <w:color w:val="auto"/>
      <w:w w:val="100"/>
      <w:sz w:val="16"/>
      <w:szCs w:val="16"/>
    </w:rPr>
  </w:style>
  <w:style w:type="paragraph" w:styleId="af8">
    <w:name w:val="Balloon Text"/>
    <w:basedOn w:val="a0"/>
    <w:link w:val="af9"/>
    <w:uiPriority w:val="99"/>
    <w:semiHidden/>
    <w:unhideWhenUsed/>
    <w:rsid w:val="00F80AEE"/>
    <w:rPr>
      <w:rFonts w:ascii="Tahoma" w:hAnsi="Tahoma" w:cs="Tahoma"/>
      <w:sz w:val="16"/>
      <w:szCs w:val="16"/>
    </w:rPr>
  </w:style>
  <w:style w:type="character" w:customStyle="1" w:styleId="af9">
    <w:name w:val="Текст выноски Знак"/>
    <w:basedOn w:val="a1"/>
    <w:link w:val="af8"/>
    <w:uiPriority w:val="99"/>
    <w:semiHidden/>
    <w:rsid w:val="00F80AEE"/>
    <w:rPr>
      <w:rFonts w:ascii="Tahoma" w:eastAsia="Times New Roman" w:hAnsi="Tahoma" w:cs="Tahoma"/>
      <w:color w:val="000000"/>
      <w:w w:val="90"/>
      <w:sz w:val="16"/>
      <w:szCs w:val="16"/>
    </w:rPr>
  </w:style>
</w:styles>
</file>

<file path=word/webSettings.xml><?xml version="1.0" encoding="utf-8"?>
<w:webSettings xmlns:r="http://schemas.openxmlformats.org/officeDocument/2006/relationships" xmlns:w="http://schemas.openxmlformats.org/wordprocessingml/2006/main">
  <w:divs>
    <w:div w:id="44334532">
      <w:bodyDiv w:val="1"/>
      <w:marLeft w:val="0"/>
      <w:marRight w:val="0"/>
      <w:marTop w:val="0"/>
      <w:marBottom w:val="0"/>
      <w:divBdr>
        <w:top w:val="none" w:sz="0" w:space="0" w:color="auto"/>
        <w:left w:val="none" w:sz="0" w:space="0" w:color="auto"/>
        <w:bottom w:val="none" w:sz="0" w:space="0" w:color="auto"/>
        <w:right w:val="none" w:sz="0" w:space="0" w:color="auto"/>
      </w:divBdr>
    </w:div>
    <w:div w:id="134955168">
      <w:bodyDiv w:val="1"/>
      <w:marLeft w:val="0"/>
      <w:marRight w:val="0"/>
      <w:marTop w:val="0"/>
      <w:marBottom w:val="0"/>
      <w:divBdr>
        <w:top w:val="none" w:sz="0" w:space="0" w:color="auto"/>
        <w:left w:val="none" w:sz="0" w:space="0" w:color="auto"/>
        <w:bottom w:val="none" w:sz="0" w:space="0" w:color="auto"/>
        <w:right w:val="none" w:sz="0" w:space="0" w:color="auto"/>
      </w:divBdr>
    </w:div>
    <w:div w:id="258374536">
      <w:bodyDiv w:val="1"/>
      <w:marLeft w:val="0"/>
      <w:marRight w:val="0"/>
      <w:marTop w:val="0"/>
      <w:marBottom w:val="0"/>
      <w:divBdr>
        <w:top w:val="none" w:sz="0" w:space="0" w:color="auto"/>
        <w:left w:val="none" w:sz="0" w:space="0" w:color="auto"/>
        <w:bottom w:val="none" w:sz="0" w:space="0" w:color="auto"/>
        <w:right w:val="none" w:sz="0" w:space="0" w:color="auto"/>
      </w:divBdr>
    </w:div>
    <w:div w:id="1134785637">
      <w:bodyDiv w:val="1"/>
      <w:marLeft w:val="0"/>
      <w:marRight w:val="0"/>
      <w:marTop w:val="0"/>
      <w:marBottom w:val="0"/>
      <w:divBdr>
        <w:top w:val="none" w:sz="0" w:space="0" w:color="auto"/>
        <w:left w:val="none" w:sz="0" w:space="0" w:color="auto"/>
        <w:bottom w:val="none" w:sz="0" w:space="0" w:color="auto"/>
        <w:right w:val="none" w:sz="0" w:space="0" w:color="auto"/>
      </w:divBdr>
    </w:div>
    <w:div w:id="1651665716">
      <w:bodyDiv w:val="1"/>
      <w:marLeft w:val="0"/>
      <w:marRight w:val="0"/>
      <w:marTop w:val="0"/>
      <w:marBottom w:val="0"/>
      <w:divBdr>
        <w:top w:val="none" w:sz="0" w:space="0" w:color="auto"/>
        <w:left w:val="none" w:sz="0" w:space="0" w:color="auto"/>
        <w:bottom w:val="none" w:sz="0" w:space="0" w:color="auto"/>
        <w:right w:val="none" w:sz="0" w:space="0" w:color="auto"/>
      </w:divBdr>
    </w:div>
    <w:div w:id="194530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4714</Words>
  <Characters>26873</Characters>
  <Application>Microsoft Office Word</Application>
  <DocSecurity>8</DocSecurity>
  <Lines>223</Lines>
  <Paragraphs>63</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SamForum.ws</Company>
  <LinksUpToDate>false</LinksUpToDate>
  <CharactersWithSpaces>31524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SamLab.ws</dc:creator>
  <cp:keywords/>
  <dc:description/>
  <cp:lastModifiedBy>Администратор</cp:lastModifiedBy>
  <cp:revision>2</cp:revision>
  <cp:lastPrinted>2021-11-03T04:12:00Z</cp:lastPrinted>
  <dcterms:created xsi:type="dcterms:W3CDTF">2022-10-25T07:23:00Z</dcterms:created>
  <dcterms:modified xsi:type="dcterms:W3CDTF">2022-10-25T07:23:00Z</dcterms:modified>
</cp:coreProperties>
</file>